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2B" w:rsidRDefault="00406A2B">
      <w:pPr>
        <w:spacing w:before="960"/>
        <w:jc w:val="center"/>
      </w:pPr>
      <w:r>
        <w:rPr>
          <w:b/>
          <w:bCs/>
        </w:rPr>
        <w:t>REGULAMIN ŚWIETLICY</w:t>
      </w:r>
    </w:p>
    <w:p w:rsidR="00406A2B" w:rsidRDefault="00406A2B">
      <w:pPr>
        <w:jc w:val="center"/>
      </w:pPr>
      <w:r>
        <w:rPr>
          <w:b/>
          <w:bCs/>
        </w:rPr>
        <w:t>W SZKOLE PODSTAWOWEJ NR 4</w:t>
      </w:r>
      <w:r w:rsidR="002D1F5E">
        <w:rPr>
          <w:b/>
          <w:bCs/>
        </w:rPr>
        <w:t xml:space="preserve"> im. ŻOŁNIERZA POLSKIEGO</w:t>
      </w:r>
      <w:r>
        <w:rPr>
          <w:b/>
          <w:bCs/>
        </w:rPr>
        <w:t xml:space="preserve"> W OSTROŁĘCE</w:t>
      </w:r>
    </w:p>
    <w:p w:rsidR="00406A2B" w:rsidRDefault="00406A2B">
      <w:pPr>
        <w:spacing w:line="240" w:lineRule="auto"/>
        <w:jc w:val="both"/>
      </w:pPr>
      <w:r>
        <w:t xml:space="preserve">   Regulamin opracowano na podstawie:</w:t>
      </w:r>
    </w:p>
    <w:p w:rsidR="00406A2B" w:rsidRDefault="00406A2B">
      <w:pPr>
        <w:spacing w:line="240" w:lineRule="auto"/>
        <w:jc w:val="both"/>
      </w:pPr>
      <w:r>
        <w:t xml:space="preserve"> 1.Ustawa z 14 grudnia 2016 r. – Prawo oświatowe ( Dz. U. z 2019 r., poz. 1148 z późn.zm. ) ; </w:t>
      </w:r>
    </w:p>
    <w:p w:rsidR="00406A2B" w:rsidRDefault="00406A2B">
      <w:pPr>
        <w:spacing w:line="240" w:lineRule="auto"/>
        <w:jc w:val="both"/>
      </w:pPr>
      <w:r>
        <w:t xml:space="preserve">2. Ustawa z dnia 9 stycznia 1982r. „ Karta Nauczyciela” z </w:t>
      </w:r>
      <w:proofErr w:type="spellStart"/>
      <w:r>
        <w:t>późn</w:t>
      </w:r>
      <w:proofErr w:type="spellEnd"/>
      <w:r>
        <w:t xml:space="preserve">. zm. ; </w:t>
      </w:r>
    </w:p>
    <w:p w:rsidR="00406A2B" w:rsidRDefault="00406A2B">
      <w:pPr>
        <w:spacing w:line="240" w:lineRule="auto"/>
        <w:jc w:val="both"/>
      </w:pPr>
      <w:r>
        <w:t>3. Statut Szkoły Podstawowej nr 4 ;</w:t>
      </w:r>
    </w:p>
    <w:p w:rsidR="00406A2B" w:rsidRDefault="00406A2B">
      <w:pPr>
        <w:spacing w:line="240" w:lineRule="auto"/>
        <w:jc w:val="both"/>
      </w:pPr>
      <w:r>
        <w:t>4. Rozporządzenie Ministra Edukacji Narodowej z dnia 15 maja 2020 r. zmieniającego rozporządzenie  w sprawie czasowego ograniczenia funkcjonowania jednostek systemu oświaty w związku   zapobieganiem, przeciwdziałaniem i zwalczaniem COVID-19 ( Dz.U.2020 poz. 871, 872).</w:t>
      </w:r>
    </w:p>
    <w:p w:rsidR="00406A2B" w:rsidRDefault="00406A2B">
      <w:pPr>
        <w:rPr>
          <w:i/>
          <w:iCs/>
        </w:rPr>
      </w:pPr>
    </w:p>
    <w:p w:rsidR="00406A2B" w:rsidRDefault="00406A2B">
      <w:r>
        <w:rPr>
          <w:i/>
          <w:iCs/>
        </w:rPr>
        <w:t>§1 POSTANOWIENIA OGÓLNE</w:t>
      </w:r>
    </w:p>
    <w:p w:rsidR="00406A2B" w:rsidRDefault="00406A2B">
      <w:pPr>
        <w:pStyle w:val="Akapitzlist"/>
        <w:numPr>
          <w:ilvl w:val="0"/>
          <w:numId w:val="15"/>
        </w:numPr>
      </w:pPr>
      <w:r>
        <w:t>Szkoła organizuje świetlicę dla uczniów, którzy muszą dłużej przebywać w szkole, zarówno przed jak i po zajęciach lekcyjnych ze względu na czas pracy rodziców ( prawnych opiekunów ) lub inne okoliczności wymagające sprawowania opieki.</w:t>
      </w:r>
    </w:p>
    <w:p w:rsidR="00406A2B" w:rsidRDefault="00406A2B">
      <w:pPr>
        <w:pStyle w:val="Akapitzlist"/>
        <w:numPr>
          <w:ilvl w:val="0"/>
          <w:numId w:val="15"/>
        </w:numPr>
      </w:pPr>
      <w:r>
        <w:t>Świetlica jest integralna częścią szkoły – w swojej programowej działalności realizuje cele i zadania szkoły, ze szczególnym uwzględnieniem treści i działań wychowawczo-opiekuńczych przyjętych w planie pracy oraz w programie wychowawczym szkoły.</w:t>
      </w:r>
    </w:p>
    <w:p w:rsidR="00406A2B" w:rsidRDefault="00406A2B">
      <w:pPr>
        <w:pStyle w:val="Akapitzlist"/>
        <w:numPr>
          <w:ilvl w:val="0"/>
          <w:numId w:val="15"/>
        </w:numPr>
      </w:pPr>
      <w:r>
        <w:t>W świetlicy zadania realizowane są według rocznego planu pracy i tygodniowego rozkładu zajęć                                                      opracowanych w oparciu o roczny plan pracy szkoły.</w:t>
      </w:r>
    </w:p>
    <w:p w:rsidR="00406A2B" w:rsidRDefault="00406A2B">
      <w:pPr>
        <w:pStyle w:val="Akapitzlist"/>
        <w:numPr>
          <w:ilvl w:val="0"/>
          <w:numId w:val="15"/>
        </w:numPr>
      </w:pPr>
      <w:r>
        <w:t xml:space="preserve">Regulamin świetlicy opracowany jest przez wychowawców świetlicy. </w:t>
      </w:r>
    </w:p>
    <w:p w:rsidR="00406A2B" w:rsidRDefault="00406A2B">
      <w:pPr>
        <w:pStyle w:val="Akapitzlist"/>
        <w:numPr>
          <w:ilvl w:val="0"/>
          <w:numId w:val="15"/>
        </w:numPr>
      </w:pPr>
      <w:r>
        <w:t xml:space="preserve">Regulamin podlega ewaluacji i może być modyfikowany .                                                                            </w:t>
      </w:r>
      <w:r>
        <w:rPr>
          <w:i/>
          <w:iCs/>
        </w:rPr>
        <w:t xml:space="preserve"> </w:t>
      </w:r>
    </w:p>
    <w:p w:rsidR="00406A2B" w:rsidRDefault="00406A2B">
      <w:pPr>
        <w:pStyle w:val="Akapitzlist"/>
        <w:ind w:left="0"/>
      </w:pPr>
      <w:r>
        <w:rPr>
          <w:i/>
          <w:iCs/>
        </w:rPr>
        <w:t>§2 CELE I ZADANIA PRACY ŚWIETLICY</w:t>
      </w:r>
    </w:p>
    <w:p w:rsidR="00406A2B" w:rsidRDefault="00406A2B">
      <w:pPr>
        <w:pStyle w:val="Akapitzlist"/>
        <w:ind w:left="0"/>
      </w:pPr>
      <w:r>
        <w:t>1.Cele pracy świetlicy</w:t>
      </w:r>
    </w:p>
    <w:p w:rsidR="00406A2B" w:rsidRDefault="00406A2B">
      <w:pPr>
        <w:pStyle w:val="Akapitzlist"/>
        <w:numPr>
          <w:ilvl w:val="0"/>
          <w:numId w:val="5"/>
        </w:numPr>
      </w:pPr>
      <w:r>
        <w:t>Tworzenie zorganizowanej opieki wychowawczej, pomoc w nauce.</w:t>
      </w:r>
    </w:p>
    <w:p w:rsidR="00406A2B" w:rsidRDefault="00406A2B">
      <w:r>
        <w:t>2)   Tworzenie warunków do nauki własnej, rekreacji i rozwijania własnych zainteresowań.</w:t>
      </w:r>
    </w:p>
    <w:p w:rsidR="00406A2B" w:rsidRDefault="00406A2B">
      <w:r>
        <w:t>3)  Kształtowanie nawyków kultury osobistej i współdziałania w grupie.</w:t>
      </w:r>
    </w:p>
    <w:p w:rsidR="00406A2B" w:rsidRDefault="00406A2B">
      <w:r>
        <w:t>4)  Rozwijania zainteresowań i uzdolnień.</w:t>
      </w:r>
    </w:p>
    <w:p w:rsidR="00406A2B" w:rsidRDefault="00406A2B">
      <w:r>
        <w:t>5)  Wdrażanie do samodzielnej pracy we wszystkich obszarach aktywności uczestnika świetlicy.</w:t>
      </w:r>
    </w:p>
    <w:p w:rsidR="00406A2B" w:rsidRDefault="00406A2B">
      <w:r>
        <w:t>6)  Udzielanie pomocy uczniom mającym trudności w nauce.</w:t>
      </w:r>
    </w:p>
    <w:p w:rsidR="00406A2B" w:rsidRDefault="00406A2B">
      <w:r>
        <w:t>7)   Organizowanie aktywnego i kulturalnego wypoczynku.</w:t>
      </w:r>
    </w:p>
    <w:p w:rsidR="00406A2B" w:rsidRDefault="00406A2B">
      <w:r>
        <w:t>8)   Współpracowanie z rodzicami, wychowawcami, pedagogiem i psychologiem szkolnym.</w:t>
      </w:r>
    </w:p>
    <w:p w:rsidR="00406A2B" w:rsidRDefault="00406A2B">
      <w:r>
        <w:t>2. Zadania świetlicy</w:t>
      </w:r>
    </w:p>
    <w:p w:rsidR="00406A2B" w:rsidRDefault="00406A2B">
      <w:pPr>
        <w:pStyle w:val="Akapitzlist"/>
        <w:numPr>
          <w:ilvl w:val="0"/>
          <w:numId w:val="10"/>
        </w:numPr>
      </w:pPr>
      <w:r>
        <w:lastRenderedPageBreak/>
        <w:t>Tworzenie warunków sprzyjających harmonijnemu rozwojowi psychofizycznemu uczniów.</w:t>
      </w:r>
    </w:p>
    <w:p w:rsidR="00406A2B" w:rsidRDefault="00406A2B">
      <w:pPr>
        <w:pStyle w:val="Akapitzlist"/>
        <w:numPr>
          <w:ilvl w:val="0"/>
          <w:numId w:val="10"/>
        </w:numPr>
        <w:jc w:val="both"/>
      </w:pPr>
      <w:r>
        <w:t>Wspomaganie rozwoju osobowości uczniów i ich aktywności społecznej.</w:t>
      </w:r>
    </w:p>
    <w:p w:rsidR="00406A2B" w:rsidRDefault="00406A2B">
      <w:pPr>
        <w:pStyle w:val="Akapitzlist"/>
        <w:numPr>
          <w:ilvl w:val="0"/>
          <w:numId w:val="10"/>
        </w:numPr>
        <w:jc w:val="both"/>
      </w:pPr>
      <w:r>
        <w:t>Organizowanie opieki, pomocy w nauce, tworzenie warunków do nauki własnej, przyzwyczajanie do pracy samodzielnej.</w:t>
      </w:r>
    </w:p>
    <w:p w:rsidR="00406A2B" w:rsidRDefault="00406A2B">
      <w:pPr>
        <w:pStyle w:val="Akapitzlist"/>
        <w:numPr>
          <w:ilvl w:val="0"/>
          <w:numId w:val="10"/>
        </w:numPr>
        <w:jc w:val="both"/>
      </w:pPr>
      <w:r>
        <w:t>Organizowanie gier i zabaw ruchowych, mających na celu prawidłowy rozwój fizyczny</w:t>
      </w:r>
    </w:p>
    <w:p w:rsidR="00406A2B" w:rsidRDefault="00406A2B">
      <w:pPr>
        <w:pStyle w:val="Akapitzlist"/>
        <w:numPr>
          <w:ilvl w:val="0"/>
          <w:numId w:val="10"/>
        </w:numPr>
        <w:jc w:val="both"/>
      </w:pPr>
      <w:r>
        <w:t xml:space="preserve">Odkrywanie i rozwijanie zainteresowań. </w:t>
      </w:r>
    </w:p>
    <w:p w:rsidR="00406A2B" w:rsidRDefault="00406A2B">
      <w:pPr>
        <w:pStyle w:val="Akapitzlist"/>
        <w:numPr>
          <w:ilvl w:val="0"/>
          <w:numId w:val="10"/>
        </w:numPr>
        <w:jc w:val="both"/>
      </w:pPr>
      <w:r>
        <w:t>Stworzenie warunków do uczestnictwa w kulturze, kształtowanie nawyków kulturalnego życia codziennego.</w:t>
      </w:r>
    </w:p>
    <w:p w:rsidR="00406A2B" w:rsidRDefault="00406A2B">
      <w:pPr>
        <w:pStyle w:val="Akapitzlist"/>
        <w:numPr>
          <w:ilvl w:val="0"/>
          <w:numId w:val="10"/>
        </w:numPr>
        <w:jc w:val="both"/>
      </w:pPr>
      <w:r>
        <w:t>Upowszechnianie zasad kultury zdrowotnej, kształtowanie nawyków higieny i czystości oraz dbałości o zachowanie zdrowia.</w:t>
      </w:r>
    </w:p>
    <w:p w:rsidR="00406A2B" w:rsidRDefault="00406A2B">
      <w:pPr>
        <w:pStyle w:val="Akapitzlist"/>
        <w:numPr>
          <w:ilvl w:val="0"/>
          <w:numId w:val="10"/>
        </w:numPr>
        <w:jc w:val="both"/>
      </w:pPr>
      <w:r>
        <w:t>Rozwijanie samodzielności i samorządności.</w:t>
      </w:r>
    </w:p>
    <w:p w:rsidR="00406A2B" w:rsidRDefault="00406A2B">
      <w:pPr>
        <w:pStyle w:val="Akapitzlist"/>
        <w:numPr>
          <w:ilvl w:val="0"/>
          <w:numId w:val="10"/>
        </w:numPr>
        <w:jc w:val="both"/>
      </w:pPr>
      <w:r>
        <w:t>Współdziałanie z nauczycielami, rodzicami oraz instytucjami społecznymi.</w:t>
      </w:r>
    </w:p>
    <w:p w:rsidR="00406A2B" w:rsidRDefault="00406A2B">
      <w:pPr>
        <w:pStyle w:val="Akapitzlist"/>
        <w:numPr>
          <w:ilvl w:val="0"/>
          <w:numId w:val="10"/>
        </w:numPr>
        <w:jc w:val="both"/>
      </w:pPr>
      <w:r>
        <w:t>Zapewnienie bezpieczeństwa podczas wykonywania wyżej wymienionych zadań.</w:t>
      </w:r>
    </w:p>
    <w:p w:rsidR="00406A2B" w:rsidRDefault="00406A2B">
      <w:pPr>
        <w:pStyle w:val="Akapitzlist"/>
        <w:ind w:left="0"/>
      </w:pPr>
      <w:r>
        <w:rPr>
          <w:i/>
          <w:iCs/>
        </w:rPr>
        <w:t xml:space="preserve">  §3 ZAŁOŻENIA ORGANIZACYJNE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>Świetlica w Szkole Podstawowej nr 4</w:t>
      </w:r>
      <w:r w:rsidR="002D1F5E">
        <w:t xml:space="preserve"> im. Żołnierza Polskiego</w:t>
      </w:r>
      <w:r>
        <w:t xml:space="preserve"> w Ostrołęce ma do dyspozycji pomieszczenie o powierzchni 33,2 m kw.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>Uczniowie mogą przebywać w świetlicy w godzinach ustalonych na dany rok szkolny uwzględniając potrzeby rodziców.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>Ze względu na powierzchnię pomieszczenia w świetlicy może przebywać  maksymalnie 25 uczniów.</w:t>
      </w:r>
    </w:p>
    <w:p w:rsidR="00406A2B" w:rsidRDefault="00406A2B">
      <w:pPr>
        <w:pStyle w:val="Akapitzlist"/>
        <w:numPr>
          <w:ilvl w:val="0"/>
          <w:numId w:val="9"/>
        </w:numPr>
      </w:pPr>
      <w:r>
        <w:t>W związku z wytycznymi Ministra Edukacji Narodowej, Ministra Zdrowia  i Głównego Inspektora Sanitarnego od 1 września 2020r. w okresie pandemii ustala się liczbę uczniów przebywających w świetlicy: jeden uczeń na 4 m kwadratowe w celu utrzymania bezpiecznego dystansu;</w:t>
      </w:r>
    </w:p>
    <w:p w:rsidR="00406A2B" w:rsidRDefault="00406A2B">
      <w:pPr>
        <w:pStyle w:val="Akapitzlist"/>
        <w:numPr>
          <w:ilvl w:val="0"/>
          <w:numId w:val="9"/>
        </w:numPr>
      </w:pPr>
      <w:r>
        <w:t>W okresie trwania pandemii uczniowie są doprowadzani i odbierani z szatni szkolnej;</w:t>
      </w:r>
    </w:p>
    <w:p w:rsidR="00406A2B" w:rsidRDefault="00406A2B">
      <w:pPr>
        <w:pStyle w:val="Akapitzlist"/>
        <w:numPr>
          <w:ilvl w:val="0"/>
          <w:numId w:val="9"/>
        </w:numPr>
      </w:pPr>
      <w:r>
        <w:t>Do szkoły przychodzą tylko uczniowie zdrowi - bez objawów przeziębienia i bez temperatury. Uczniowie z objawami przeziębienia lub temperaturą są odsyłani do domu zgodnie z Procedurą  postępowania z uczniem, u którego występują objawy, które mogą sugerować zakażenie COVID 19.</w:t>
      </w:r>
    </w:p>
    <w:p w:rsidR="00406A2B" w:rsidRDefault="00406A2B">
      <w:pPr>
        <w:pStyle w:val="Akapitzlist"/>
        <w:numPr>
          <w:ilvl w:val="0"/>
          <w:numId w:val="9"/>
        </w:numPr>
      </w:pPr>
      <w:r>
        <w:t>Wymagane jest ścisłe przestrzeganie zasad higieny osobistej: mycie i dezynfekcja rąk przed wejściem do sali świetlicowej;</w:t>
      </w:r>
    </w:p>
    <w:p w:rsidR="00406A2B" w:rsidRDefault="00406A2B">
      <w:pPr>
        <w:pStyle w:val="Akapitzlist"/>
        <w:numPr>
          <w:ilvl w:val="0"/>
          <w:numId w:val="9"/>
        </w:numPr>
      </w:pPr>
      <w:r>
        <w:t>Środki do dezynfekcji rozmieszczone będą w sposób umożliwiający łatwy do nich dostęp;</w:t>
      </w:r>
    </w:p>
    <w:p w:rsidR="00406A2B" w:rsidRDefault="00406A2B">
      <w:pPr>
        <w:pStyle w:val="Akapitzlist"/>
        <w:numPr>
          <w:ilvl w:val="0"/>
          <w:numId w:val="9"/>
        </w:numPr>
      </w:pPr>
      <w:r>
        <w:t>Uczniowie powinni być wyposażeni w maseczkę ochronną, którą w razie potrzeby na polecenie nauczyciela lub innego pracownika szkoły muszą założyć;</w:t>
      </w:r>
    </w:p>
    <w:p w:rsidR="00406A2B" w:rsidRDefault="00406A2B">
      <w:pPr>
        <w:pStyle w:val="Akapitzlist"/>
        <w:numPr>
          <w:ilvl w:val="0"/>
          <w:numId w:val="9"/>
        </w:numPr>
      </w:pPr>
      <w:r>
        <w:t>W czasie zajęć będzie organizowana przerwa co 60 minut , podczas której  przeprowadzone zostanie wietrzenie i dezynfekcja powierzchni dotykowych;</w:t>
      </w:r>
    </w:p>
    <w:p w:rsidR="00406A2B" w:rsidRDefault="00406A2B">
      <w:pPr>
        <w:pStyle w:val="Akapitzlist"/>
        <w:numPr>
          <w:ilvl w:val="0"/>
          <w:numId w:val="9"/>
        </w:numPr>
        <w:spacing w:after="160" w:line="254" w:lineRule="auto"/>
        <w:contextualSpacing/>
        <w:jc w:val="both"/>
      </w:pPr>
      <w:r>
        <w:lastRenderedPageBreak/>
        <w:t>Przed i po zajęciach oraz  w czasie przerwy, szczególnie gdy do sali ma wejść nowa grupa uczniów pracownicy niepedagogiczni zobowiązani są do dezynfekcji pomieszczenia, w którym odbywały się zajęcia, w tym powierzchni  dotykowych – takich jak: klamki, wyłączniki światła, gniazdka, klawiatury komputerów oraz wszystkie powierzchnie płaskie, w tym blaty w Sali.</w:t>
      </w:r>
    </w:p>
    <w:p w:rsidR="00406A2B" w:rsidRDefault="00406A2B">
      <w:pPr>
        <w:pStyle w:val="Akapitzlist"/>
        <w:spacing w:after="160" w:line="254" w:lineRule="auto"/>
        <w:ind w:left="0"/>
        <w:contextualSpacing/>
        <w:jc w:val="both"/>
        <w:rPr>
          <w:sz w:val="24"/>
          <w:szCs w:val="24"/>
        </w:rPr>
      </w:pPr>
    </w:p>
    <w:p w:rsidR="00406A2B" w:rsidRDefault="00406A2B">
      <w:pPr>
        <w:pStyle w:val="Akapitzlist"/>
        <w:numPr>
          <w:ilvl w:val="0"/>
          <w:numId w:val="9"/>
        </w:numPr>
      </w:pPr>
      <w:r>
        <w:t>Ogranicza się organizowanie wyjść poza teren szkoły;</w:t>
      </w:r>
    </w:p>
    <w:p w:rsidR="00406A2B" w:rsidRDefault="00406A2B">
      <w:pPr>
        <w:pStyle w:val="Akapitzlist"/>
        <w:numPr>
          <w:ilvl w:val="0"/>
          <w:numId w:val="9"/>
        </w:numPr>
      </w:pPr>
      <w:r>
        <w:t>W czasie trwania pandemii ogranicza się korzystanie z zabawek i gier dotykowe;</w:t>
      </w:r>
    </w:p>
    <w:p w:rsidR="00406A2B" w:rsidRDefault="00406A2B">
      <w:pPr>
        <w:pStyle w:val="Akapitzlist"/>
        <w:numPr>
          <w:ilvl w:val="0"/>
          <w:numId w:val="9"/>
        </w:numPr>
        <w:spacing w:after="160" w:line="254" w:lineRule="auto"/>
        <w:contextualSpacing/>
        <w:jc w:val="both"/>
      </w:pPr>
      <w:r>
        <w:t xml:space="preserve">Uczniowie przynoszą ze sobą do szkoły tylko niezbędne do pracy materiały. Materiały te nie mogą być pożyczane ani przekazywane innym uczniom. </w:t>
      </w:r>
    </w:p>
    <w:p w:rsidR="00406A2B" w:rsidRDefault="00406A2B">
      <w:pPr>
        <w:pStyle w:val="Akapitzlist"/>
        <w:spacing w:after="160" w:line="254" w:lineRule="auto"/>
        <w:contextualSpacing/>
        <w:jc w:val="both"/>
        <w:rPr>
          <w:sz w:val="24"/>
          <w:szCs w:val="24"/>
        </w:rPr>
      </w:pPr>
    </w:p>
    <w:p w:rsidR="00406A2B" w:rsidRDefault="00406A2B">
      <w:pPr>
        <w:pStyle w:val="Akapitzlist"/>
        <w:numPr>
          <w:ilvl w:val="0"/>
          <w:numId w:val="9"/>
        </w:numPr>
      </w:pPr>
      <w:r>
        <w:t>Dopuszcza się spożywanie posiłków przez dzieci w sali świetlicowej z zachowaniem zasad   bezpieczeństwa i higieny;</w:t>
      </w:r>
    </w:p>
    <w:p w:rsidR="00406A2B" w:rsidRDefault="00406A2B">
      <w:pPr>
        <w:pStyle w:val="Akapitzlist"/>
        <w:numPr>
          <w:ilvl w:val="0"/>
          <w:numId w:val="9"/>
        </w:numPr>
      </w:pPr>
      <w:r>
        <w:t>Jeżeli u ucznia zaobserwowane będą objawy chorobowe charakterystyczne dla COVID-19  będzie on izolowany a rodzice powinni niezwłocznie odebrać ucznia ze szkoły.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 xml:space="preserve">Opieką wychowawczą objęci są wszyscy uczniowie: skierowani do świetlicy z powodu nieobecności nauczyciela, zwolnieni z uczęszczania na zajęcia np. religii, wychowania fizycznego. 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 xml:space="preserve">Kwalifikacja uczniów odbywa się na podstawie kart zgłoszenia, które wypełniają rodzice (prawni opiekunowie). Karta zgłoszenia stanowi załącznik do niniejszego regulaminu i zawiera informacje o odbiorze uczniów ze świetlicy, sposobu kontaktowania się z rodzicami. 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>Karty zgłoszen</w:t>
      </w:r>
      <w:r w:rsidR="00B94004">
        <w:t>ia do świetlicy składa rodzic (</w:t>
      </w:r>
      <w:r>
        <w:t>opiekun prawny) nie później niż do 30 sierpnia  każdego roku.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 xml:space="preserve">Zakwalifikowanie ucznia do świetlicy dokonuje komisja w składzie: wychowawcy świetlicy, pedagog w terminie nie dłuższym niż 3 dni od daty zgłoszenia. 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>Do świetlicy przyjmuje się przede wszystkim uczniów rodziców pracujących oraz służb publicznych.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 xml:space="preserve"> W przypadku wolnych miejsc  istnieje możliwość przyjęcia uczniów niespełniających kryteriów zawartych w punkcie 8 .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 xml:space="preserve">W przypadku zmiany informacji </w:t>
      </w:r>
      <w:r w:rsidR="00B94004">
        <w:t>zawartych w zgłoszeniu rodzic (</w:t>
      </w:r>
      <w:r>
        <w:t xml:space="preserve">opiekun prawny) zobowiązany jest do niezwłocznego poinformowania w formie pisemnego oświadczenia z datą i podpisem. 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 xml:space="preserve">Nauczyciel osobiście przekazuje ucznia rodzicom lub innej osobie wykazanej w karcie zgłoszenia. Samodzielny powrót ucznia powyżej 7 lat jest możliwy jeśli taki fakt jest zgłoszony w karcie zgłoszenia lub w dodatkowym oświadczeniu rodzica. 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>Obowiązkiem rodziców ( prawnych opiekunów ) jest odbieranie dziecka punktualnie, według indywidualnych ustaleń.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>W przypadku nagłego powodującego opóźnienie odebrania ucznia  rodzic (opiekun prawny) powinien zawiadomić nauczyciela świetlicy telefonicznie na numer 297691008.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 xml:space="preserve">W przypadku braku takiej informacji  nauczyciel świetlicy ma prawo podjąć stosowne działania, np. poinformować policję 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>Każdą grupą opiekuje się jeden wychowawca.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t xml:space="preserve">Dyrektor szkoły może utworzyć stanowisko kierownika świetlicy. </w:t>
      </w:r>
    </w:p>
    <w:p w:rsidR="00406A2B" w:rsidRDefault="00406A2B">
      <w:pPr>
        <w:pStyle w:val="Akapitzlist"/>
        <w:numPr>
          <w:ilvl w:val="0"/>
          <w:numId w:val="4"/>
        </w:numPr>
        <w:jc w:val="both"/>
      </w:pPr>
      <w:r>
        <w:lastRenderedPageBreak/>
        <w:t>Uczeń przestaje być wychowankiem świetlicy na pisemny wniosek rodzica lub nie złożenia karty zgłoszenia na następny rok szkolny.</w:t>
      </w:r>
    </w:p>
    <w:p w:rsidR="00406A2B" w:rsidRDefault="00406A2B">
      <w:pPr>
        <w:pStyle w:val="Akapitzlist"/>
        <w:ind w:left="0"/>
      </w:pPr>
      <w:r>
        <w:rPr>
          <w:i/>
          <w:iCs/>
        </w:rPr>
        <w:t>§4 PRAWA I OBOWIĄZKI WYCHOWANKÓW</w:t>
      </w:r>
    </w:p>
    <w:p w:rsidR="00406A2B" w:rsidRDefault="00406A2B">
      <w:pPr>
        <w:jc w:val="both"/>
      </w:pPr>
      <w:r>
        <w:t xml:space="preserve">1.Uczeń przebywający w świetlicy szkolnej ma prawo: </w:t>
      </w:r>
    </w:p>
    <w:p w:rsidR="00406A2B" w:rsidRDefault="00406A2B">
      <w:pPr>
        <w:pStyle w:val="Akapitzlist"/>
        <w:numPr>
          <w:ilvl w:val="0"/>
          <w:numId w:val="3"/>
        </w:numPr>
        <w:jc w:val="both"/>
      </w:pPr>
      <w:r>
        <w:t>Do właściwej opieki i ochrony przed przemocą;</w:t>
      </w:r>
    </w:p>
    <w:p w:rsidR="00406A2B" w:rsidRDefault="00406A2B">
      <w:pPr>
        <w:pStyle w:val="Akapitzlist"/>
        <w:numPr>
          <w:ilvl w:val="0"/>
          <w:numId w:val="3"/>
        </w:numPr>
        <w:jc w:val="both"/>
      </w:pPr>
      <w:r>
        <w:t xml:space="preserve">Życzliwego  traktowania i poszanowania godności osobistej; </w:t>
      </w:r>
    </w:p>
    <w:p w:rsidR="00406A2B" w:rsidRDefault="00406A2B">
      <w:pPr>
        <w:pStyle w:val="Akapitzlist"/>
        <w:numPr>
          <w:ilvl w:val="0"/>
          <w:numId w:val="3"/>
        </w:numPr>
        <w:jc w:val="both"/>
      </w:pPr>
      <w:r>
        <w:t>Swobodnego wyrażania myśli i przekonań;</w:t>
      </w:r>
    </w:p>
    <w:p w:rsidR="00406A2B" w:rsidRDefault="00406A2B">
      <w:pPr>
        <w:pStyle w:val="Akapitzlist"/>
        <w:numPr>
          <w:ilvl w:val="0"/>
          <w:numId w:val="3"/>
        </w:numPr>
        <w:jc w:val="both"/>
      </w:pPr>
      <w:r>
        <w:t>Do wpływania na planowanie pracy świetlicy;</w:t>
      </w:r>
    </w:p>
    <w:p w:rsidR="00406A2B" w:rsidRDefault="00406A2B">
      <w:pPr>
        <w:pStyle w:val="Akapitzlist"/>
        <w:numPr>
          <w:ilvl w:val="0"/>
          <w:numId w:val="3"/>
        </w:numPr>
        <w:jc w:val="both"/>
      </w:pPr>
      <w:r>
        <w:t>Wyboru zajęć zgodnie ze swoimi zainteresowaniami;</w:t>
      </w:r>
    </w:p>
    <w:p w:rsidR="00406A2B" w:rsidRDefault="00406A2B">
      <w:pPr>
        <w:pStyle w:val="Akapitzlist"/>
        <w:ind w:left="0"/>
        <w:jc w:val="both"/>
      </w:pPr>
      <w:r>
        <w:t>a)  W czasie trwania pandemii ogranicza się zabawy i gry kontaktowe;</w:t>
      </w:r>
    </w:p>
    <w:p w:rsidR="00406A2B" w:rsidRDefault="00406A2B">
      <w:pPr>
        <w:pStyle w:val="Akapitzlist"/>
        <w:numPr>
          <w:ilvl w:val="0"/>
          <w:numId w:val="3"/>
        </w:numPr>
        <w:jc w:val="both"/>
      </w:pPr>
      <w:r>
        <w:t>Pomocy wychowawcy w odrabianiu prac domowych i pokonywaniu trudności w nauce;</w:t>
      </w:r>
    </w:p>
    <w:p w:rsidR="00406A2B" w:rsidRDefault="00406A2B">
      <w:pPr>
        <w:pStyle w:val="Akapitzlist"/>
        <w:numPr>
          <w:ilvl w:val="0"/>
          <w:numId w:val="3"/>
        </w:numPr>
        <w:jc w:val="both"/>
      </w:pPr>
      <w:r>
        <w:t>Korzystaniu ze środków edukacyjnych, gier, sprzętu sportowego i środków audiowizualnych;</w:t>
      </w:r>
    </w:p>
    <w:p w:rsidR="00406A2B" w:rsidRDefault="00406A2B">
      <w:pPr>
        <w:pStyle w:val="Akapitzlist"/>
        <w:ind w:left="0"/>
        <w:jc w:val="both"/>
      </w:pPr>
      <w:r>
        <w:t>a)  W czasie trwania pandemii obowiązuje ograniczenie korzystania z w/w środków;</w:t>
      </w:r>
    </w:p>
    <w:p w:rsidR="00406A2B" w:rsidRDefault="00406A2B">
      <w:pPr>
        <w:pStyle w:val="Akapitzlist"/>
        <w:numPr>
          <w:ilvl w:val="0"/>
          <w:numId w:val="3"/>
        </w:numPr>
        <w:jc w:val="both"/>
      </w:pPr>
      <w:r>
        <w:t xml:space="preserve">Korzystania z organizowanych form dożywiania .                                     </w:t>
      </w:r>
    </w:p>
    <w:p w:rsidR="00406A2B" w:rsidRDefault="00406A2B">
      <w:pPr>
        <w:jc w:val="both"/>
      </w:pPr>
      <w:r>
        <w:t xml:space="preserve">2.Uczeń przebywający w świetlicy ma obowiązek:  </w:t>
      </w:r>
    </w:p>
    <w:p w:rsidR="00406A2B" w:rsidRDefault="00406A2B">
      <w:pPr>
        <w:pStyle w:val="Akapitzlist"/>
        <w:numPr>
          <w:ilvl w:val="0"/>
          <w:numId w:val="7"/>
        </w:numPr>
        <w:jc w:val="both"/>
      </w:pPr>
      <w:r>
        <w:t>Zgłaszania swojej obecności w świetlicy po przyjściu do szkoły lub po zakończeniu lekcji;</w:t>
      </w:r>
    </w:p>
    <w:p w:rsidR="00406A2B" w:rsidRDefault="00406A2B">
      <w:pPr>
        <w:pStyle w:val="Akapitzlist"/>
        <w:numPr>
          <w:ilvl w:val="0"/>
          <w:numId w:val="7"/>
        </w:numPr>
        <w:jc w:val="both"/>
      </w:pPr>
      <w:r>
        <w:t>Nie opuszczaniu świetlicy szkolnej bez uprzedniego zgłoszeniu wychowawcy;</w:t>
      </w:r>
    </w:p>
    <w:p w:rsidR="00406A2B" w:rsidRDefault="00406A2B">
      <w:pPr>
        <w:pStyle w:val="Akapitzlist"/>
        <w:numPr>
          <w:ilvl w:val="0"/>
          <w:numId w:val="7"/>
        </w:numPr>
        <w:jc w:val="both"/>
      </w:pPr>
      <w:r>
        <w:t>Nieoddalania się od grupy podczas wyjść poza salę świetlicową;</w:t>
      </w:r>
    </w:p>
    <w:p w:rsidR="00406A2B" w:rsidRDefault="00406A2B">
      <w:pPr>
        <w:pStyle w:val="Akapitzlist"/>
        <w:numPr>
          <w:ilvl w:val="0"/>
          <w:numId w:val="7"/>
        </w:numPr>
        <w:jc w:val="both"/>
      </w:pPr>
      <w:r>
        <w:t>Kulturalnego zachowania się w stosunku do osób przebywających w świetlicy;</w:t>
      </w:r>
    </w:p>
    <w:p w:rsidR="00406A2B" w:rsidRDefault="00406A2B">
      <w:pPr>
        <w:pStyle w:val="Akapitzlist"/>
        <w:numPr>
          <w:ilvl w:val="0"/>
          <w:numId w:val="7"/>
        </w:numPr>
        <w:jc w:val="both"/>
      </w:pPr>
      <w:r>
        <w:t>Przestrzegania zasad higieny obowiązujących w okresie trwania pandemii;</w:t>
      </w:r>
    </w:p>
    <w:p w:rsidR="00406A2B" w:rsidRDefault="00406A2B">
      <w:pPr>
        <w:pStyle w:val="Akapitzlist"/>
        <w:numPr>
          <w:ilvl w:val="0"/>
          <w:numId w:val="7"/>
        </w:numPr>
        <w:jc w:val="both"/>
      </w:pPr>
      <w:r>
        <w:t>Dbania o porządek i estetyczny wygląd świetlicy;</w:t>
      </w:r>
    </w:p>
    <w:p w:rsidR="00406A2B" w:rsidRDefault="00406A2B">
      <w:pPr>
        <w:pStyle w:val="Akapitzlist"/>
        <w:numPr>
          <w:ilvl w:val="0"/>
          <w:numId w:val="7"/>
        </w:numPr>
        <w:jc w:val="both"/>
      </w:pPr>
      <w:r>
        <w:t>Poszanowania wyposażenia świetlicy;</w:t>
      </w:r>
    </w:p>
    <w:p w:rsidR="00406A2B" w:rsidRDefault="00406A2B">
      <w:pPr>
        <w:pStyle w:val="Akapitzlist"/>
        <w:numPr>
          <w:ilvl w:val="0"/>
          <w:numId w:val="7"/>
        </w:numPr>
        <w:jc w:val="both"/>
      </w:pPr>
      <w:r>
        <w:t>Wykonywania poleceń wychowawcy świetlicy;</w:t>
      </w:r>
    </w:p>
    <w:p w:rsidR="00406A2B" w:rsidRDefault="00406A2B">
      <w:pPr>
        <w:pStyle w:val="Akapitzlist"/>
        <w:numPr>
          <w:ilvl w:val="0"/>
          <w:numId w:val="7"/>
        </w:numPr>
        <w:jc w:val="both"/>
      </w:pPr>
      <w:r>
        <w:t>Przestrzegania regulaminu świetlicy.</w:t>
      </w:r>
    </w:p>
    <w:p w:rsidR="00406A2B" w:rsidRDefault="00406A2B">
      <w:pPr>
        <w:pStyle w:val="Akapitzlist"/>
        <w:tabs>
          <w:tab w:val="left" w:pos="0"/>
        </w:tabs>
        <w:ind w:left="0"/>
      </w:pPr>
      <w:r>
        <w:rPr>
          <w:i/>
          <w:iCs/>
        </w:rPr>
        <w:t>§5 NAGRODY I WYRÓŻNIENIA</w:t>
      </w:r>
    </w:p>
    <w:p w:rsidR="00406A2B" w:rsidRDefault="00406A2B">
      <w:pPr>
        <w:pStyle w:val="Akapitzlist"/>
        <w:numPr>
          <w:ilvl w:val="0"/>
          <w:numId w:val="6"/>
        </w:numPr>
        <w:jc w:val="both"/>
      </w:pPr>
      <w:r>
        <w:t>Pochwała udzielona przez wychowawcę na forum grupy;</w:t>
      </w:r>
    </w:p>
    <w:p w:rsidR="00406A2B" w:rsidRDefault="00406A2B">
      <w:pPr>
        <w:pStyle w:val="Akapitzlist"/>
        <w:numPr>
          <w:ilvl w:val="0"/>
          <w:numId w:val="6"/>
        </w:numPr>
        <w:jc w:val="both"/>
      </w:pPr>
      <w:r>
        <w:t>Pochwała udzielona w obecności wychowawcy klasy;</w:t>
      </w:r>
    </w:p>
    <w:p w:rsidR="00406A2B" w:rsidRDefault="00406A2B">
      <w:pPr>
        <w:pStyle w:val="Akapitzlist"/>
        <w:numPr>
          <w:ilvl w:val="0"/>
          <w:numId w:val="6"/>
        </w:numPr>
        <w:jc w:val="both"/>
      </w:pPr>
      <w:r>
        <w:t>Pochwała wpisana do zeszytu korespondencyjnego lub przekazana bezpośrednio rodzicom;</w:t>
      </w:r>
    </w:p>
    <w:p w:rsidR="00406A2B" w:rsidRDefault="00406A2B">
      <w:pPr>
        <w:pStyle w:val="Akapitzlist"/>
        <w:numPr>
          <w:ilvl w:val="0"/>
          <w:numId w:val="6"/>
        </w:numPr>
        <w:jc w:val="both"/>
      </w:pPr>
      <w:r>
        <w:t>Nagroda rzeczowa i dyplom na zakończenie roku szkolnego.</w:t>
      </w:r>
    </w:p>
    <w:p w:rsidR="00406A2B" w:rsidRDefault="00406A2B">
      <w:pPr>
        <w:pStyle w:val="Akapitzlist"/>
        <w:ind w:left="0"/>
      </w:pPr>
      <w:r>
        <w:t>§</w:t>
      </w:r>
      <w:r>
        <w:rPr>
          <w:i/>
          <w:iCs/>
        </w:rPr>
        <w:t>6 KARY</w:t>
      </w:r>
    </w:p>
    <w:p w:rsidR="00406A2B" w:rsidRDefault="00406A2B">
      <w:pPr>
        <w:pStyle w:val="Akapitzlist"/>
        <w:numPr>
          <w:ilvl w:val="0"/>
          <w:numId w:val="8"/>
        </w:numPr>
        <w:jc w:val="both"/>
      </w:pPr>
      <w:r>
        <w:t>Upomnienie udzielone przez wychowawcę świetlicy na forum grupy;</w:t>
      </w:r>
    </w:p>
    <w:p w:rsidR="00406A2B" w:rsidRDefault="00406A2B">
      <w:pPr>
        <w:pStyle w:val="Akapitzlist"/>
        <w:numPr>
          <w:ilvl w:val="0"/>
          <w:numId w:val="8"/>
        </w:numPr>
        <w:jc w:val="both"/>
      </w:pPr>
      <w:r>
        <w:lastRenderedPageBreak/>
        <w:t>Poinformowanie rodziców (prawnych opiekunów) o niewłaściwym zachowaniu ( w kontakcie bezpośrednim, pisemnie, telefonicznie );</w:t>
      </w:r>
    </w:p>
    <w:p w:rsidR="00406A2B" w:rsidRDefault="00406A2B">
      <w:pPr>
        <w:pStyle w:val="Akapitzlist"/>
        <w:numPr>
          <w:ilvl w:val="0"/>
          <w:numId w:val="8"/>
        </w:numPr>
        <w:jc w:val="both"/>
      </w:pPr>
      <w:r>
        <w:t>Upomnienie udzielone w obecności wychowawcy klasy;</w:t>
      </w:r>
    </w:p>
    <w:p w:rsidR="00406A2B" w:rsidRDefault="00406A2B">
      <w:pPr>
        <w:pStyle w:val="Akapitzlist"/>
        <w:numPr>
          <w:ilvl w:val="0"/>
          <w:numId w:val="8"/>
        </w:numPr>
        <w:jc w:val="both"/>
      </w:pPr>
      <w:r>
        <w:t xml:space="preserve">Pisemne informacje w zeszycie do korespondencji, w dzienniku elektronicznym; </w:t>
      </w:r>
    </w:p>
    <w:p w:rsidR="00406A2B" w:rsidRDefault="00406A2B">
      <w:pPr>
        <w:pStyle w:val="Akapitzlist"/>
        <w:numPr>
          <w:ilvl w:val="0"/>
          <w:numId w:val="8"/>
        </w:numPr>
        <w:jc w:val="both"/>
      </w:pPr>
      <w:r>
        <w:t>Nagana udzielona przez dyrektora szkoły;</w:t>
      </w:r>
    </w:p>
    <w:p w:rsidR="00406A2B" w:rsidRDefault="00406A2B">
      <w:pPr>
        <w:pStyle w:val="Akapitzlist"/>
        <w:numPr>
          <w:ilvl w:val="0"/>
          <w:numId w:val="8"/>
        </w:numPr>
        <w:jc w:val="both"/>
      </w:pPr>
      <w:r>
        <w:t>Skreślenie z listy uczestników zajęć świetlicy w porozumieniu z rodzicami (prawnych opiekunów) dyrektorem, wychowawcą, pedagogiem.</w:t>
      </w:r>
    </w:p>
    <w:p w:rsidR="00406A2B" w:rsidRDefault="00406A2B">
      <w:pPr>
        <w:pStyle w:val="Akapitzlist"/>
        <w:ind w:left="0"/>
      </w:pPr>
      <w:r>
        <w:rPr>
          <w:i/>
          <w:iCs/>
        </w:rPr>
        <w:t>§7 WSPÓŁPRACA Z RODZICAMI</w:t>
      </w:r>
    </w:p>
    <w:p w:rsidR="00406A2B" w:rsidRDefault="00406A2B">
      <w:pPr>
        <w:jc w:val="both"/>
      </w:pPr>
      <w:r>
        <w:t>1.Kontakt z rodzicami(prawnymi opiekunami):</w:t>
      </w:r>
    </w:p>
    <w:p w:rsidR="00406A2B" w:rsidRDefault="00406A2B">
      <w:pPr>
        <w:pStyle w:val="Akapitzlist"/>
        <w:numPr>
          <w:ilvl w:val="0"/>
          <w:numId w:val="2"/>
        </w:numPr>
        <w:jc w:val="both"/>
      </w:pPr>
      <w:r>
        <w:t>Bezpośrednia rozmowa przy odbiorze uczniów ze świetlicy ;</w:t>
      </w:r>
    </w:p>
    <w:p w:rsidR="00406A2B" w:rsidRDefault="00406A2B">
      <w:pPr>
        <w:pStyle w:val="Akapitzlist"/>
        <w:ind w:left="0"/>
        <w:jc w:val="both"/>
      </w:pPr>
      <w:r>
        <w:t>a)   W czasie pandemii wyłącznie w wyjątkowych sytuacjach;</w:t>
      </w:r>
    </w:p>
    <w:p w:rsidR="00406A2B" w:rsidRDefault="00406A2B">
      <w:pPr>
        <w:pStyle w:val="Akapitzlist"/>
        <w:numPr>
          <w:ilvl w:val="0"/>
          <w:numId w:val="2"/>
        </w:numPr>
        <w:jc w:val="both"/>
      </w:pPr>
      <w:r>
        <w:t>Korespondencja ;</w:t>
      </w:r>
    </w:p>
    <w:p w:rsidR="00406A2B" w:rsidRDefault="00406A2B">
      <w:pPr>
        <w:pStyle w:val="Akapitzlist"/>
        <w:numPr>
          <w:ilvl w:val="0"/>
          <w:numId w:val="2"/>
        </w:numPr>
        <w:jc w:val="both"/>
      </w:pPr>
      <w:r>
        <w:t>Udział w zebraniach rodziców ;</w:t>
      </w:r>
    </w:p>
    <w:p w:rsidR="00406A2B" w:rsidRDefault="00406A2B">
      <w:pPr>
        <w:pStyle w:val="Akapitzlist"/>
        <w:numPr>
          <w:ilvl w:val="0"/>
          <w:numId w:val="2"/>
        </w:numPr>
        <w:jc w:val="both"/>
      </w:pPr>
      <w:r>
        <w:t xml:space="preserve">Rozmowy telefoniczne . </w:t>
      </w:r>
    </w:p>
    <w:p w:rsidR="00406A2B" w:rsidRDefault="00406A2B">
      <w:pPr>
        <w:jc w:val="both"/>
      </w:pPr>
      <w:r>
        <w:t xml:space="preserve">2.Prawa i obowiązki rodziców: </w:t>
      </w:r>
    </w:p>
    <w:p w:rsidR="00406A2B" w:rsidRDefault="00406A2B">
      <w:pPr>
        <w:pStyle w:val="Akapitzlist"/>
        <w:numPr>
          <w:ilvl w:val="0"/>
          <w:numId w:val="14"/>
        </w:numPr>
      </w:pPr>
      <w:r>
        <w:t>Rodzice (prawni opiekunowie ) mogą wpływać na proces wychowawczo-opiekuńczy, któremu podlega ich dziecko</w:t>
      </w:r>
    </w:p>
    <w:p w:rsidR="00406A2B" w:rsidRDefault="00406A2B">
      <w:pPr>
        <w:pStyle w:val="Akapitzlist"/>
        <w:numPr>
          <w:ilvl w:val="0"/>
          <w:numId w:val="14"/>
        </w:numPr>
      </w:pPr>
      <w:r>
        <w:t xml:space="preserve">W sytuacji spornej, w której uczestniczy wychowawca – rodzic (prawny opiekun) ma prawo do interwencji u dyrektora szkoły </w:t>
      </w:r>
    </w:p>
    <w:p w:rsidR="00406A2B" w:rsidRDefault="00406A2B">
      <w:pPr>
        <w:pStyle w:val="Akapitzlist"/>
        <w:numPr>
          <w:ilvl w:val="0"/>
          <w:numId w:val="14"/>
        </w:numPr>
      </w:pPr>
      <w:r>
        <w:t>Uczniowie zapisani do świetlicy szkolnej doprowadzani są i odbierani przez rodziców ( opiekunów prawnych ) z sali świetlicowej  o ile nie zdeklarowali inaczej.</w:t>
      </w:r>
    </w:p>
    <w:p w:rsidR="00406A2B" w:rsidRDefault="00406A2B">
      <w:pPr>
        <w:pStyle w:val="Akapitzlist"/>
        <w:numPr>
          <w:ilvl w:val="0"/>
          <w:numId w:val="1"/>
        </w:numPr>
      </w:pPr>
      <w:r>
        <w:t xml:space="preserve">W okresie trwania pandemii uczniowie doprowadzani i odbierani są z szatni szkolnej </w:t>
      </w:r>
    </w:p>
    <w:p w:rsidR="00406A2B" w:rsidRDefault="00406A2B">
      <w:pPr>
        <w:pStyle w:val="Akapitzlist"/>
        <w:numPr>
          <w:ilvl w:val="0"/>
          <w:numId w:val="1"/>
        </w:numPr>
        <w:spacing w:after="240"/>
        <w:jc w:val="both"/>
      </w:pPr>
      <w:r>
        <w:rPr>
          <w:color w:val="000000"/>
        </w:rPr>
        <w:t xml:space="preserve">Wchodząc do świetlicy uczniowie dezynfekują przy wejściu ręce. </w:t>
      </w:r>
    </w:p>
    <w:p w:rsidR="00406A2B" w:rsidRDefault="00406A2B">
      <w:pPr>
        <w:pStyle w:val="Akapitzlist"/>
        <w:numPr>
          <w:ilvl w:val="0"/>
          <w:numId w:val="14"/>
        </w:numPr>
      </w:pPr>
      <w:r>
        <w:t xml:space="preserve">Rodzice ( prawni opiekunowie)  ponoszą odpowiedzialność za dziecko, które zostało przyprowadzone do szkoły, a nie zgłosiło się do świetlicy </w:t>
      </w:r>
    </w:p>
    <w:p w:rsidR="00406A2B" w:rsidRDefault="00406A2B">
      <w:pPr>
        <w:pStyle w:val="Akapitzlist"/>
        <w:numPr>
          <w:ilvl w:val="0"/>
          <w:numId w:val="14"/>
        </w:numPr>
      </w:pPr>
      <w:r>
        <w:t xml:space="preserve">Rodzice ( prawni opiekunowie)   zobowiązani są przestrzegać wcześniej zdeklarowanych godzin pobytu dziecka w świetlicy oraz jego odbioru do zakończenia zajęć </w:t>
      </w:r>
    </w:p>
    <w:p w:rsidR="00406A2B" w:rsidRDefault="00406A2B">
      <w:pPr>
        <w:pStyle w:val="Akapitzlist"/>
        <w:numPr>
          <w:ilvl w:val="0"/>
          <w:numId w:val="14"/>
        </w:numPr>
      </w:pPr>
      <w:r>
        <w:t xml:space="preserve">Rodzic ( prawny opiekun)  ma obowiązek potwierdzić w formie pisemnej samodzielny powrót dziecka do domu lub odebranie go przez osoby upoważnione. Osoba odbierająca ucznia jest zobowiązana do zgłoszenia tego faktu wychowawcy świetlicy </w:t>
      </w:r>
    </w:p>
    <w:p w:rsidR="00406A2B" w:rsidRDefault="00406A2B">
      <w:pPr>
        <w:pStyle w:val="Akapitzlist"/>
        <w:numPr>
          <w:ilvl w:val="0"/>
          <w:numId w:val="14"/>
        </w:numPr>
      </w:pPr>
      <w:r>
        <w:t>Po zakończeniu zajęć świetlicowych rodzice ( prawni opiekunowie)  ponoszą odpowiedzialność za nieodebrane dziecko</w:t>
      </w:r>
    </w:p>
    <w:p w:rsidR="00406A2B" w:rsidRDefault="00406A2B">
      <w:pPr>
        <w:pStyle w:val="Akapitzlist"/>
        <w:numPr>
          <w:ilvl w:val="0"/>
          <w:numId w:val="14"/>
        </w:numPr>
      </w:pPr>
      <w:r>
        <w:t xml:space="preserve">Rodzice ( opiekunowie prawni ) ucznia, który dokonał zniszczenia wyposażenia świetlicy będą obciążeni pełną lub częściową odpłatnością za zniszczony lub uszkodzony sprzęt. </w:t>
      </w:r>
      <w:r>
        <w:rPr>
          <w:i/>
          <w:iCs/>
        </w:rPr>
        <w:t xml:space="preserve">                                                                        </w:t>
      </w:r>
    </w:p>
    <w:p w:rsidR="00406A2B" w:rsidRDefault="00406A2B">
      <w:pPr>
        <w:pStyle w:val="Akapitzlist"/>
        <w:ind w:left="0"/>
      </w:pPr>
      <w:r>
        <w:rPr>
          <w:i/>
          <w:iCs/>
        </w:rPr>
        <w:lastRenderedPageBreak/>
        <w:t>§8 OBOWIĄZKI I PRAWA WYCHOWAWCY ŚWIETLICY</w:t>
      </w:r>
    </w:p>
    <w:p w:rsidR="00406A2B" w:rsidRDefault="00406A2B">
      <w:pPr>
        <w:pStyle w:val="Akapitzlist"/>
        <w:numPr>
          <w:ilvl w:val="0"/>
          <w:numId w:val="12"/>
        </w:numPr>
      </w:pPr>
      <w:r>
        <w:t>Wychowawca świetlicy odpowiedzialny jest za bezpieczeństwo wychowanków od chwili zgłoszenia ich do świetlicy przez rodziców  ( prawnych opiekunów ) do chwili rozpoczęcia zajęć lekcyjnych oraz po zakończeniu lekcji do czasu przekazania ich rodzicom ( prawnym opiekunom ), pod warunkiem iż uczeń  zgłosi się  do świetlicy;</w:t>
      </w:r>
    </w:p>
    <w:p w:rsidR="00406A2B" w:rsidRDefault="00406A2B">
      <w:pPr>
        <w:pStyle w:val="Akapitzlist"/>
        <w:numPr>
          <w:ilvl w:val="0"/>
          <w:numId w:val="12"/>
        </w:numPr>
      </w:pPr>
      <w:r>
        <w:t>Wychowawca prowadzi zajęcia programowe i inne, wynikające z ramowego rozkładu dnia wg planu pracy ;</w:t>
      </w:r>
    </w:p>
    <w:p w:rsidR="00406A2B" w:rsidRDefault="00406A2B">
      <w:pPr>
        <w:pStyle w:val="Akapitzlist"/>
        <w:numPr>
          <w:ilvl w:val="0"/>
          <w:numId w:val="12"/>
        </w:numPr>
      </w:pPr>
      <w:r>
        <w:t>Wychowawca nie powinien dopuszczać do przechowywania ubrań w sali świetlicowej ;</w:t>
      </w:r>
    </w:p>
    <w:p w:rsidR="00406A2B" w:rsidRDefault="00406A2B">
      <w:pPr>
        <w:pStyle w:val="Akapitzlist"/>
        <w:numPr>
          <w:ilvl w:val="0"/>
          <w:numId w:val="12"/>
        </w:numPr>
      </w:pPr>
      <w:r>
        <w:t>Wychowawca świetlicy ma obowiązek informowania wychowawcę klasowego o zachowaniu uczniów ;</w:t>
      </w:r>
    </w:p>
    <w:p w:rsidR="00406A2B" w:rsidRDefault="00406A2B">
      <w:pPr>
        <w:pStyle w:val="Akapitzlist"/>
        <w:numPr>
          <w:ilvl w:val="0"/>
          <w:numId w:val="12"/>
        </w:numPr>
      </w:pPr>
      <w:r>
        <w:t>Wychowawca świetlicy ma obowiązek zawiadomić rodziców ( prawni opiekunowie)   o problemach mających miejsce podczas zajęć świetlicowych ;</w:t>
      </w:r>
    </w:p>
    <w:p w:rsidR="00406A2B" w:rsidRDefault="00406A2B">
      <w:pPr>
        <w:pStyle w:val="Akapitzlist"/>
        <w:numPr>
          <w:ilvl w:val="0"/>
          <w:numId w:val="12"/>
        </w:numPr>
      </w:pPr>
      <w:r>
        <w:t>W przypadku zaistnienia wypadku, któremu ulegnie wychowanek, wychowawca zobowiązany jest podjąć niezwłocznie następujące działania:</w:t>
      </w:r>
    </w:p>
    <w:p w:rsidR="00406A2B" w:rsidRDefault="00406A2B">
      <w:pPr>
        <w:pStyle w:val="Akapitzlist"/>
        <w:numPr>
          <w:ilvl w:val="0"/>
          <w:numId w:val="11"/>
        </w:numPr>
      </w:pPr>
      <w:r>
        <w:t>Poinformowanie o wypadku dyrektora szkoły ;</w:t>
      </w:r>
    </w:p>
    <w:p w:rsidR="00406A2B" w:rsidRDefault="00406A2B">
      <w:pPr>
        <w:pStyle w:val="Akapitzlist"/>
        <w:numPr>
          <w:ilvl w:val="0"/>
          <w:numId w:val="11"/>
        </w:numPr>
      </w:pPr>
      <w:r>
        <w:t>Zawiadomienie pielęgniarki szkolnej ( pogotowia ratunkowego w uzasadnionych wypadkach ) ;</w:t>
      </w:r>
    </w:p>
    <w:p w:rsidR="00406A2B" w:rsidRDefault="00406A2B">
      <w:pPr>
        <w:pStyle w:val="Akapitzlist"/>
        <w:numPr>
          <w:ilvl w:val="0"/>
          <w:numId w:val="11"/>
        </w:numPr>
      </w:pPr>
      <w:r>
        <w:t>Zawiadomienie rodziców ( opiekunów ) o wypadku i stanie zdrowia wychowanka.</w:t>
      </w:r>
      <w:r>
        <w:rPr>
          <w:i/>
          <w:iCs/>
        </w:rPr>
        <w:t xml:space="preserve">                                                           </w:t>
      </w:r>
    </w:p>
    <w:p w:rsidR="00406A2B" w:rsidRDefault="00406A2B">
      <w:pPr>
        <w:pStyle w:val="Akapitzlist"/>
        <w:ind w:left="0"/>
      </w:pPr>
      <w:r>
        <w:rPr>
          <w:i/>
          <w:iCs/>
        </w:rPr>
        <w:t>§9 DOKUMENTACJA ŚWIETLICY</w:t>
      </w:r>
    </w:p>
    <w:p w:rsidR="00406A2B" w:rsidRDefault="00406A2B">
      <w:pPr>
        <w:pStyle w:val="Akapitzlist"/>
        <w:numPr>
          <w:ilvl w:val="0"/>
          <w:numId w:val="13"/>
        </w:numPr>
      </w:pPr>
      <w:r>
        <w:t xml:space="preserve">Roczny plan pracy zatwierdzony przez dyrektora szkoły na początku roku szkolnego </w:t>
      </w:r>
    </w:p>
    <w:p w:rsidR="00406A2B" w:rsidRDefault="00406A2B">
      <w:pPr>
        <w:pStyle w:val="Akapitzlist"/>
        <w:numPr>
          <w:ilvl w:val="0"/>
          <w:numId w:val="13"/>
        </w:numPr>
      </w:pPr>
      <w:r>
        <w:t xml:space="preserve">Ramowy rozkład dnia </w:t>
      </w:r>
    </w:p>
    <w:p w:rsidR="00406A2B" w:rsidRDefault="00406A2B">
      <w:pPr>
        <w:pStyle w:val="Akapitzlist"/>
        <w:numPr>
          <w:ilvl w:val="0"/>
          <w:numId w:val="13"/>
        </w:numPr>
      </w:pPr>
      <w:r>
        <w:t xml:space="preserve">Tygodniowy rozkład zajęć </w:t>
      </w:r>
    </w:p>
    <w:p w:rsidR="00406A2B" w:rsidRDefault="00406A2B">
      <w:pPr>
        <w:pStyle w:val="Akapitzlist"/>
        <w:numPr>
          <w:ilvl w:val="0"/>
          <w:numId w:val="13"/>
        </w:numPr>
      </w:pPr>
      <w:r>
        <w:t>Dziennik elektroniczny</w:t>
      </w:r>
    </w:p>
    <w:p w:rsidR="00406A2B" w:rsidRDefault="00406A2B">
      <w:pPr>
        <w:pStyle w:val="Akapitzlist"/>
        <w:numPr>
          <w:ilvl w:val="0"/>
          <w:numId w:val="13"/>
        </w:numPr>
      </w:pPr>
      <w:r>
        <w:t xml:space="preserve">Karty zgłoszenia dzieci do świetlicy szkolnej </w:t>
      </w:r>
    </w:p>
    <w:p w:rsidR="00406A2B" w:rsidRDefault="00406A2B">
      <w:pPr>
        <w:pStyle w:val="Akapitzlist"/>
        <w:numPr>
          <w:ilvl w:val="0"/>
          <w:numId w:val="13"/>
        </w:numPr>
      </w:pPr>
      <w:r>
        <w:t xml:space="preserve">Roczne sprawozdanie z działalności świetlicy szkolnej </w:t>
      </w:r>
    </w:p>
    <w:p w:rsidR="00406A2B" w:rsidRDefault="00406A2B">
      <w:pPr>
        <w:pStyle w:val="Akapitzlist"/>
        <w:numPr>
          <w:ilvl w:val="0"/>
          <w:numId w:val="13"/>
        </w:numPr>
      </w:pPr>
      <w:r>
        <w:t>Regulamin świetlicy, który znajduje się na stronie internetowej szkoły i w bibliotece szkolnej</w:t>
      </w:r>
    </w:p>
    <w:p w:rsidR="00406A2B" w:rsidRDefault="00406A2B">
      <w:pPr>
        <w:pStyle w:val="Akapitzlist"/>
        <w:ind w:left="0"/>
      </w:pPr>
    </w:p>
    <w:p w:rsidR="00406A2B" w:rsidRDefault="00406A2B">
      <w:pPr>
        <w:pStyle w:val="Akapitzlist"/>
        <w:ind w:left="0"/>
      </w:pPr>
    </w:p>
    <w:p w:rsidR="00406A2B" w:rsidRDefault="002D03D8" w:rsidP="002D03D8">
      <w:pPr>
        <w:pStyle w:val="Akapitzlist"/>
        <w:ind w:left="0"/>
        <w:jc w:val="right"/>
      </w:pPr>
      <w:r>
        <w:t>Ostrołęka</w:t>
      </w:r>
      <w:r w:rsidR="00406A2B">
        <w:t>, 30.06.2021r.</w:t>
      </w:r>
    </w:p>
    <w:p w:rsidR="003F2DE9" w:rsidRDefault="003F2DE9">
      <w:pPr>
        <w:pStyle w:val="Akapitzlist"/>
        <w:ind w:left="0"/>
      </w:pPr>
    </w:p>
    <w:p w:rsidR="00B21B33" w:rsidRDefault="00B21B33">
      <w:pPr>
        <w:pStyle w:val="Akapitzlist"/>
        <w:ind w:left="0"/>
      </w:pPr>
    </w:p>
    <w:p w:rsidR="00B21B33" w:rsidRDefault="00B21B33">
      <w:pPr>
        <w:pStyle w:val="Akapitzlist"/>
        <w:ind w:left="0"/>
      </w:pPr>
    </w:p>
    <w:p w:rsidR="003F2DE9" w:rsidRPr="00A065F0" w:rsidRDefault="003F2DE9" w:rsidP="003F2DE9">
      <w:pPr>
        <w:shd w:val="clear" w:color="auto" w:fill="FFFFFF"/>
        <w:suppressAutoHyphens w:val="0"/>
        <w:spacing w:after="240" w:line="240" w:lineRule="auto"/>
        <w:jc w:val="center"/>
        <w:rPr>
          <w:rFonts w:ascii="sans serif" w:eastAsia="Times New Roman" w:hAnsi="sans serif" w:cs="Times New Roman"/>
          <w:color w:val="191919"/>
          <w:sz w:val="24"/>
          <w:szCs w:val="24"/>
          <w:lang w:eastAsia="pl-PL"/>
        </w:rPr>
      </w:pPr>
      <w:r w:rsidRPr="00A065F0">
        <w:rPr>
          <w:rFonts w:ascii="sans serif" w:eastAsia="Times New Roman" w:hAnsi="sans serif" w:cs="Times New Roman"/>
          <w:color w:val="191919"/>
          <w:sz w:val="24"/>
          <w:szCs w:val="24"/>
          <w:lang w:eastAsia="pl-PL"/>
        </w:rPr>
        <w:t>INFORMACJA DLA RODZICÓW UCZNIÓW,</w:t>
      </w:r>
    </w:p>
    <w:p w:rsidR="003F2DE9" w:rsidRPr="00A065F0" w:rsidRDefault="003F2DE9" w:rsidP="003F2DE9">
      <w:pPr>
        <w:shd w:val="clear" w:color="auto" w:fill="FFFFFF"/>
        <w:suppressAutoHyphens w:val="0"/>
        <w:spacing w:after="240" w:line="240" w:lineRule="auto"/>
        <w:jc w:val="center"/>
        <w:rPr>
          <w:rFonts w:ascii="sans serif" w:eastAsia="Times New Roman" w:hAnsi="sans serif" w:cs="Times New Roman"/>
          <w:color w:val="191919"/>
          <w:sz w:val="24"/>
          <w:szCs w:val="24"/>
          <w:lang w:eastAsia="pl-PL"/>
        </w:rPr>
      </w:pPr>
      <w:r w:rsidRPr="00A065F0">
        <w:rPr>
          <w:rFonts w:ascii="sans serif" w:eastAsia="Times New Roman" w:hAnsi="sans serif" w:cs="Times New Roman"/>
          <w:color w:val="191919"/>
          <w:sz w:val="24"/>
          <w:szCs w:val="24"/>
          <w:lang w:eastAsia="pl-PL"/>
        </w:rPr>
        <w:t>KTÓRZY CHCĄ ZŁOŻYĆ WNIOSEK O PRZYJĘCIE DO ŚWIETLICY SZKOLNEJ</w:t>
      </w:r>
    </w:p>
    <w:p w:rsidR="003F2DE9" w:rsidRDefault="003F2DE9" w:rsidP="003F2DE9">
      <w:pPr>
        <w:pStyle w:val="Style2"/>
        <w:widowControl/>
        <w:spacing w:line="240" w:lineRule="exact"/>
        <w:ind w:left="1718" w:right="1718" w:firstLine="0"/>
        <w:jc w:val="center"/>
        <w:rPr>
          <w:sz w:val="20"/>
          <w:szCs w:val="20"/>
        </w:rPr>
      </w:pPr>
    </w:p>
    <w:p w:rsidR="003F2DE9" w:rsidRDefault="003F2DE9" w:rsidP="003F2DE9">
      <w:pPr>
        <w:pStyle w:val="Style2"/>
        <w:widowControl/>
        <w:spacing w:line="240" w:lineRule="exact"/>
        <w:ind w:left="1718" w:right="1718" w:firstLine="0"/>
        <w:jc w:val="center"/>
        <w:rPr>
          <w:sz w:val="20"/>
          <w:szCs w:val="20"/>
        </w:rPr>
      </w:pPr>
    </w:p>
    <w:p w:rsidR="003F2DE9" w:rsidRDefault="003F2DE9" w:rsidP="003F2DE9">
      <w:pPr>
        <w:pStyle w:val="Style2"/>
        <w:widowControl/>
        <w:tabs>
          <w:tab w:val="left" w:leader="dot" w:pos="5381"/>
          <w:tab w:val="left" w:leader="dot" w:pos="6302"/>
        </w:tabs>
        <w:spacing w:before="125"/>
        <w:ind w:left="1718" w:right="1718" w:firstLine="0"/>
        <w:jc w:val="center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WNIOSEK O PRZYJĘCIE DZIECKA DO ŚWIETLICY SZKOLNEJ</w:t>
      </w:r>
      <w:r>
        <w:rPr>
          <w:rStyle w:val="FontStyle19"/>
          <w:sz w:val="20"/>
          <w:szCs w:val="20"/>
        </w:rPr>
        <w:br/>
        <w:t>W ROKU SZKOLNYM</w:t>
      </w:r>
      <w:r>
        <w:rPr>
          <w:rStyle w:val="FontStyle19"/>
          <w:sz w:val="20"/>
          <w:szCs w:val="20"/>
        </w:rPr>
        <w:tab/>
        <w:t>/</w:t>
      </w:r>
      <w:r>
        <w:rPr>
          <w:rStyle w:val="FontStyle19"/>
          <w:sz w:val="20"/>
          <w:szCs w:val="20"/>
        </w:rPr>
        <w:tab/>
        <w:t xml:space="preserve"> </w:t>
      </w:r>
    </w:p>
    <w:p w:rsidR="003F2DE9" w:rsidRDefault="003F2DE9" w:rsidP="003F2DE9">
      <w:pPr>
        <w:pStyle w:val="Style2"/>
        <w:widowControl/>
        <w:tabs>
          <w:tab w:val="left" w:leader="dot" w:pos="5381"/>
          <w:tab w:val="left" w:leader="dot" w:pos="6302"/>
        </w:tabs>
        <w:spacing w:before="125"/>
        <w:ind w:left="1718" w:right="1718" w:firstLine="0"/>
        <w:jc w:val="center"/>
      </w:pPr>
    </w:p>
    <w:p w:rsidR="003F2DE9" w:rsidRDefault="003F2DE9" w:rsidP="003F2DE9">
      <w:pPr>
        <w:pStyle w:val="Style2"/>
        <w:widowControl/>
        <w:tabs>
          <w:tab w:val="left" w:leader="dot" w:pos="5381"/>
          <w:tab w:val="left" w:leader="dot" w:pos="6302"/>
        </w:tabs>
        <w:spacing w:before="125"/>
        <w:ind w:right="-5" w:firstLine="0"/>
        <w:rPr>
          <w:sz w:val="20"/>
          <w:szCs w:val="20"/>
        </w:rPr>
      </w:pPr>
      <w:r>
        <w:rPr>
          <w:sz w:val="20"/>
          <w:szCs w:val="20"/>
        </w:rPr>
        <w:t>Proszę o przyjęcie mojego syna/córki ……………………………………………………………………..ucznia/uczennicy klasy</w:t>
      </w:r>
    </w:p>
    <w:p w:rsidR="003F2DE9" w:rsidRDefault="003F2DE9" w:rsidP="003F2DE9">
      <w:pPr>
        <w:pStyle w:val="Style2"/>
        <w:widowControl/>
        <w:tabs>
          <w:tab w:val="left" w:leader="dot" w:pos="5381"/>
          <w:tab w:val="left" w:leader="dot" w:pos="6302"/>
        </w:tabs>
        <w:spacing w:before="125"/>
        <w:ind w:right="-5" w:firstLine="0"/>
        <w:rPr>
          <w:sz w:val="20"/>
          <w:szCs w:val="20"/>
        </w:rPr>
      </w:pPr>
      <w:r>
        <w:rPr>
          <w:sz w:val="20"/>
          <w:szCs w:val="20"/>
        </w:rPr>
        <w:t>……………………… o przyjęcie do świetlicy szkolnej działającej w Szkoły Podstawowej nr 4</w:t>
      </w:r>
      <w:r w:rsidR="002D1F5E">
        <w:rPr>
          <w:sz w:val="20"/>
          <w:szCs w:val="20"/>
        </w:rPr>
        <w:t xml:space="preserve"> im. Żołnierza Polskiego  </w:t>
      </w:r>
      <w:r>
        <w:rPr>
          <w:sz w:val="20"/>
          <w:szCs w:val="20"/>
        </w:rPr>
        <w:t xml:space="preserve"> w Ostrołęce</w:t>
      </w:r>
    </w:p>
    <w:p w:rsidR="003F2DE9" w:rsidRDefault="003F2DE9" w:rsidP="003F2DE9">
      <w:pPr>
        <w:pStyle w:val="Style2"/>
        <w:widowControl/>
        <w:tabs>
          <w:tab w:val="left" w:leader="dot" w:pos="5381"/>
          <w:tab w:val="left" w:leader="dot" w:pos="6302"/>
        </w:tabs>
        <w:spacing w:before="125"/>
        <w:ind w:right="1718" w:firstLine="0"/>
        <w:jc w:val="both"/>
        <w:rPr>
          <w:rStyle w:val="FontStyle21"/>
        </w:rPr>
      </w:pPr>
      <w:r>
        <w:rPr>
          <w:rStyle w:val="FontStyle19"/>
          <w:sz w:val="20"/>
          <w:szCs w:val="20"/>
        </w:rPr>
        <w:t xml:space="preserve">1. </w:t>
      </w:r>
      <w:r>
        <w:rPr>
          <w:rStyle w:val="FontStyle21"/>
        </w:rPr>
        <w:t>Dane osobowe dziecka:</w:t>
      </w:r>
    </w:p>
    <w:p w:rsidR="003F2DE9" w:rsidRDefault="003F2DE9" w:rsidP="003F2DE9">
      <w:pPr>
        <w:pStyle w:val="Style6"/>
        <w:widowControl/>
        <w:tabs>
          <w:tab w:val="left" w:leader="dot" w:pos="8242"/>
        </w:tabs>
        <w:spacing w:before="101" w:line="307" w:lineRule="exact"/>
        <w:jc w:val="left"/>
        <w:rPr>
          <w:rStyle w:val="FontStyle20"/>
        </w:rPr>
      </w:pPr>
      <w:r>
        <w:rPr>
          <w:rStyle w:val="FontStyle20"/>
        </w:rPr>
        <w:t>Nazwisko i imię dziecka/ klasa</w:t>
      </w:r>
      <w:r>
        <w:rPr>
          <w:rStyle w:val="FontStyle20"/>
        </w:rPr>
        <w:tab/>
      </w:r>
    </w:p>
    <w:p w:rsidR="003F2DE9" w:rsidRDefault="003F2DE9" w:rsidP="003F2DE9">
      <w:pPr>
        <w:pStyle w:val="Style6"/>
        <w:widowControl/>
        <w:tabs>
          <w:tab w:val="left" w:leader="dot" w:pos="8198"/>
        </w:tabs>
        <w:spacing w:line="307" w:lineRule="exact"/>
        <w:jc w:val="left"/>
        <w:rPr>
          <w:rStyle w:val="FontStyle20"/>
        </w:rPr>
      </w:pPr>
      <w:r>
        <w:rPr>
          <w:rStyle w:val="FontStyle20"/>
        </w:rPr>
        <w:t>Data i miejsce urodzenia</w:t>
      </w:r>
      <w:r>
        <w:rPr>
          <w:rStyle w:val="FontStyle20"/>
        </w:rPr>
        <w:tab/>
      </w:r>
    </w:p>
    <w:p w:rsidR="003F2DE9" w:rsidRDefault="003F2DE9" w:rsidP="003F2DE9">
      <w:pPr>
        <w:pStyle w:val="Style6"/>
        <w:widowControl/>
        <w:tabs>
          <w:tab w:val="left" w:leader="dot" w:pos="8208"/>
        </w:tabs>
        <w:spacing w:line="307" w:lineRule="exact"/>
        <w:jc w:val="left"/>
        <w:rPr>
          <w:rStyle w:val="FontStyle20"/>
        </w:rPr>
      </w:pPr>
      <w:r>
        <w:rPr>
          <w:rStyle w:val="FontStyle20"/>
        </w:rPr>
        <w:t>Miejsce zamieszkania</w:t>
      </w:r>
      <w:r>
        <w:rPr>
          <w:rStyle w:val="FontStyle20"/>
        </w:rPr>
        <w:tab/>
      </w:r>
    </w:p>
    <w:p w:rsidR="003F2DE9" w:rsidRDefault="003F2DE9" w:rsidP="003F2DE9">
      <w:pPr>
        <w:pStyle w:val="Style6"/>
        <w:widowControl/>
        <w:tabs>
          <w:tab w:val="left" w:leader="dot" w:pos="8208"/>
        </w:tabs>
        <w:spacing w:line="307" w:lineRule="exact"/>
        <w:jc w:val="left"/>
      </w:pPr>
    </w:p>
    <w:p w:rsidR="003F2DE9" w:rsidRDefault="003F2DE9" w:rsidP="003F2DE9">
      <w:pPr>
        <w:pStyle w:val="Style6"/>
        <w:widowControl/>
        <w:tabs>
          <w:tab w:val="left" w:leader="dot" w:pos="8208"/>
        </w:tabs>
        <w:spacing w:line="307" w:lineRule="exact"/>
        <w:jc w:val="left"/>
        <w:rPr>
          <w:rStyle w:val="FontStyle21"/>
        </w:rPr>
      </w:pPr>
      <w:r>
        <w:rPr>
          <w:rStyle w:val="FontStyle20"/>
        </w:rPr>
        <w:t xml:space="preserve">2. </w:t>
      </w:r>
      <w:r>
        <w:rPr>
          <w:rStyle w:val="FontStyle21"/>
        </w:rPr>
        <w:t xml:space="preserve">Dane osobowe rodziców/prawnych opiekunów*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55"/>
        <w:gridCol w:w="2918"/>
        <w:gridCol w:w="2938"/>
      </w:tblGrid>
      <w:tr w:rsidR="003F2DE9" w:rsidTr="00B21B33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8"/>
              <w:widowControl/>
              <w:snapToGrid w:val="0"/>
              <w:spacing w:line="240" w:lineRule="auto"/>
              <w:ind w:left="317"/>
              <w:rPr>
                <w:rStyle w:val="FontStyle20"/>
              </w:rPr>
            </w:pPr>
            <w:r>
              <w:rPr>
                <w:rStyle w:val="FontStyle20"/>
              </w:rPr>
              <w:t>Matka/opiekun prawny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9" w:rsidRDefault="003F2DE9" w:rsidP="00B21B33">
            <w:pPr>
              <w:pStyle w:val="Style8"/>
              <w:widowControl/>
              <w:snapToGrid w:val="0"/>
              <w:spacing w:line="240" w:lineRule="auto"/>
              <w:ind w:left="322"/>
              <w:rPr>
                <w:rStyle w:val="FontStyle20"/>
              </w:rPr>
            </w:pPr>
            <w:r>
              <w:rPr>
                <w:rStyle w:val="FontStyle20"/>
              </w:rPr>
              <w:t>Ojciec/opiekun prawny</w:t>
            </w:r>
          </w:p>
        </w:tc>
      </w:tr>
      <w:tr w:rsidR="003F2DE9" w:rsidTr="00B21B33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8"/>
              <w:widowControl/>
              <w:snapToGrid w:val="0"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Nazwisko i imię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  <w:p w:rsidR="003F2DE9" w:rsidRDefault="003F2DE9" w:rsidP="00B21B33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3F2DE9" w:rsidTr="00B21B33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8"/>
              <w:widowControl/>
              <w:snapToGrid w:val="0"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Adres zamieszkania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  <w:p w:rsidR="003F2DE9" w:rsidRDefault="003F2DE9" w:rsidP="00B21B33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3F2DE9" w:rsidTr="00B21B33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8"/>
              <w:widowControl/>
              <w:snapToGrid w:val="0"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Telefon domowy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  <w:p w:rsidR="003F2DE9" w:rsidRDefault="003F2DE9" w:rsidP="00B21B33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3F2DE9" w:rsidTr="00B21B33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8"/>
              <w:widowControl/>
              <w:snapToGrid w:val="0"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Telefon komórkowy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  <w:p w:rsidR="003F2DE9" w:rsidRDefault="003F2DE9" w:rsidP="00B21B33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3F2DE9" w:rsidTr="00B21B33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8"/>
              <w:widowControl/>
              <w:snapToGrid w:val="0"/>
              <w:ind w:right="629"/>
              <w:rPr>
                <w:rStyle w:val="FontStyle20"/>
              </w:rPr>
            </w:pPr>
            <w:r>
              <w:rPr>
                <w:rStyle w:val="FontStyle20"/>
              </w:rPr>
              <w:t>Pieczęć zakładu pracy</w:t>
            </w:r>
            <w:r>
              <w:rPr>
                <w:rStyle w:val="FontStyle20"/>
              </w:rPr>
              <w:br/>
            </w:r>
            <w:r>
              <w:rPr>
                <w:rStyle w:val="FontStyle20"/>
              </w:rPr>
              <w:br/>
            </w:r>
            <w:r>
              <w:rPr>
                <w:rStyle w:val="FontStyle20"/>
              </w:rPr>
              <w:br/>
            </w:r>
          </w:p>
          <w:p w:rsidR="003F2DE9" w:rsidRDefault="003F2DE9" w:rsidP="00B21B33">
            <w:pPr>
              <w:pStyle w:val="Style8"/>
              <w:widowControl/>
              <w:ind w:right="629"/>
            </w:pPr>
          </w:p>
          <w:p w:rsidR="003F2DE9" w:rsidRDefault="003F2DE9" w:rsidP="00B21B33">
            <w:pPr>
              <w:pStyle w:val="Style8"/>
              <w:widowControl/>
              <w:ind w:right="629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3F2DE9" w:rsidTr="00B21B33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8"/>
              <w:widowControl/>
              <w:snapToGrid w:val="0"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Telefon zakładu pracy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  <w:p w:rsidR="003F2DE9" w:rsidRDefault="003F2DE9" w:rsidP="00B21B33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9" w:rsidRDefault="003F2DE9" w:rsidP="00B21B3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3F2DE9" w:rsidRDefault="003F2DE9" w:rsidP="003F2DE9">
      <w:pPr>
        <w:pStyle w:val="Style10"/>
        <w:widowControl/>
        <w:spacing w:before="144" w:line="240" w:lineRule="auto"/>
        <w:jc w:val="both"/>
        <w:rPr>
          <w:rStyle w:val="FontStyle21"/>
        </w:rPr>
      </w:pPr>
      <w:r>
        <w:rPr>
          <w:rStyle w:val="FontStyle21"/>
        </w:rPr>
        <w:t>3.Dodatkowe informacje o dziecku</w:t>
      </w:r>
    </w:p>
    <w:p w:rsidR="003F2DE9" w:rsidRDefault="003F2DE9" w:rsidP="003F2DE9">
      <w:pPr>
        <w:pStyle w:val="Style10"/>
        <w:widowControl/>
        <w:numPr>
          <w:ilvl w:val="0"/>
          <w:numId w:val="1"/>
        </w:numPr>
        <w:tabs>
          <w:tab w:val="clear" w:pos="0"/>
          <w:tab w:val="left" w:pos="720"/>
        </w:tabs>
        <w:spacing w:before="144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Informacje dotyczące zainteresowań i zdolności dziecka (dane zbierane w celu dostosowania tematyki zajęć świetlicowych):</w:t>
      </w:r>
    </w:p>
    <w:p w:rsidR="003F2DE9" w:rsidRDefault="003F2DE9" w:rsidP="003F2DE9">
      <w:pPr>
        <w:pStyle w:val="Style10"/>
        <w:widowControl/>
        <w:spacing w:before="144" w:line="240" w:lineRule="auto"/>
        <w:jc w:val="both"/>
        <w:rPr>
          <w:rStyle w:val="FontStyle21"/>
        </w:rPr>
      </w:pPr>
      <w:r>
        <w:rPr>
          <w:rStyle w:val="FontStyle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DE9" w:rsidRDefault="003F2DE9" w:rsidP="003F2DE9">
      <w:pPr>
        <w:pStyle w:val="Style10"/>
        <w:widowControl/>
        <w:spacing w:before="144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Informacje o stanie zdrowia dziecka (np. alergie, dolegliwości, choroby przewlekłe, nawyki, zachowania, na które należy zwrócić uwagę):</w:t>
      </w:r>
    </w:p>
    <w:p w:rsidR="003F2DE9" w:rsidRDefault="003F2DE9" w:rsidP="003F2DE9">
      <w:pPr>
        <w:pStyle w:val="Style10"/>
        <w:widowControl/>
        <w:spacing w:before="144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DE9" w:rsidRDefault="00A21A72" w:rsidP="003F2DE9">
      <w:pPr>
        <w:pStyle w:val="Style10"/>
        <w:widowControl/>
        <w:spacing w:before="144" w:line="240" w:lineRule="auto"/>
        <w:jc w:val="both"/>
      </w:pPr>
      <w:r>
        <w:rPr>
          <w:rStyle w:val="FontStyle21"/>
        </w:rPr>
        <w:t>4.Godziny pracy świetlicy szkolnej</w:t>
      </w:r>
      <w:r w:rsidR="003F2DE9">
        <w:rPr>
          <w:rStyle w:val="FontStyle21"/>
        </w:rPr>
        <w:t>.</w:t>
      </w:r>
    </w:p>
    <w:p w:rsidR="003F2DE9" w:rsidRDefault="003F2DE9" w:rsidP="003F2DE9">
      <w:pPr>
        <w:pStyle w:val="Style10"/>
        <w:widowControl/>
        <w:spacing w:before="130" w:line="240" w:lineRule="auto"/>
        <w:jc w:val="both"/>
      </w:pPr>
      <w:r>
        <w:rPr>
          <w:rStyle w:val="FontStyle21"/>
        </w:rPr>
        <w:t>Informacja o dniach i godzinach  pobytu dziecka w świetlicy szkolnej:</w:t>
      </w:r>
    </w:p>
    <w:p w:rsidR="003F2DE9" w:rsidRDefault="003F2DE9" w:rsidP="003F2DE9">
      <w:pPr>
        <w:pStyle w:val="Style10"/>
        <w:widowControl/>
        <w:spacing w:before="130" w:line="240" w:lineRule="auto"/>
        <w:jc w:val="both"/>
      </w:pPr>
    </w:p>
    <w:tbl>
      <w:tblPr>
        <w:tblW w:w="0" w:type="auto"/>
        <w:tblLayout w:type="fixed"/>
        <w:tblLook w:val="0000"/>
      </w:tblPr>
      <w:tblGrid>
        <w:gridCol w:w="1841"/>
        <w:gridCol w:w="1841"/>
        <w:gridCol w:w="1841"/>
        <w:gridCol w:w="1842"/>
        <w:gridCol w:w="1842"/>
      </w:tblGrid>
      <w:tr w:rsidR="003F2DE9" w:rsidTr="00B21B3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pacing w:line="240" w:lineRule="exact"/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pacing w:line="240" w:lineRule="exact"/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pacing w:line="240" w:lineRule="exact"/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pacing w:line="240" w:lineRule="exact"/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pacing w:line="240" w:lineRule="exact"/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3F2DE9" w:rsidTr="00B21B3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pacing w:line="240" w:lineRule="exact"/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F2DE9" w:rsidTr="00B21B3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pacing w:line="240" w:lineRule="exact"/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E9" w:rsidRDefault="003F2DE9" w:rsidP="00B21B33">
            <w:pPr>
              <w:pStyle w:val="Style10"/>
              <w:widowControl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3F2DE9" w:rsidRDefault="003F2DE9" w:rsidP="003F2DE9">
      <w:pPr>
        <w:pStyle w:val="Style10"/>
        <w:widowControl/>
        <w:spacing w:before="38" w:line="240" w:lineRule="auto"/>
        <w:rPr>
          <w:b/>
          <w:sz w:val="20"/>
          <w:szCs w:val="20"/>
        </w:rPr>
      </w:pPr>
    </w:p>
    <w:p w:rsidR="003F2DE9" w:rsidRDefault="003F2DE9" w:rsidP="003F2DE9">
      <w:pPr>
        <w:pStyle w:val="Style10"/>
        <w:widowControl/>
        <w:spacing w:before="38" w:line="240" w:lineRule="auto"/>
      </w:pPr>
      <w:r>
        <w:rPr>
          <w:b/>
          <w:sz w:val="20"/>
          <w:szCs w:val="20"/>
        </w:rPr>
        <w:lastRenderedPageBreak/>
        <w:t>Zobowiązuję się do punktualnego odbierania dziecka ze świetlicy szkolnej.</w:t>
      </w:r>
    </w:p>
    <w:p w:rsidR="003F2DE9" w:rsidRDefault="003F2DE9" w:rsidP="003F2DE9">
      <w:pPr>
        <w:pStyle w:val="Style10"/>
        <w:widowControl/>
        <w:spacing w:before="38" w:line="240" w:lineRule="auto"/>
        <w:rPr>
          <w:b/>
          <w:sz w:val="20"/>
          <w:szCs w:val="20"/>
        </w:rPr>
      </w:pPr>
    </w:p>
    <w:p w:rsidR="003F2DE9" w:rsidRDefault="003F2DE9" w:rsidP="003F2DE9">
      <w:pPr>
        <w:pStyle w:val="Style10"/>
        <w:widowControl/>
        <w:spacing w:before="38" w:line="240" w:lineRule="auto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before="38" w:line="240" w:lineRule="auto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before="38" w:line="240" w:lineRule="auto"/>
        <w:rPr>
          <w:rStyle w:val="FontStyle21"/>
        </w:rPr>
      </w:pPr>
      <w:r>
        <w:rPr>
          <w:sz w:val="20"/>
          <w:szCs w:val="20"/>
        </w:rPr>
        <w:t xml:space="preserve">5. </w:t>
      </w:r>
      <w:r>
        <w:rPr>
          <w:rStyle w:val="FontStyle21"/>
        </w:rPr>
        <w:t xml:space="preserve"> Oświadczenia rodziców/ prawnych opiekunów dotyczące przyjęcie dziecka do świetlicy</w:t>
      </w:r>
    </w:p>
    <w:p w:rsidR="003F2DE9" w:rsidRDefault="003F2DE9" w:rsidP="003F2DE9">
      <w:pPr>
        <w:pStyle w:val="Style10"/>
        <w:widowControl/>
        <w:spacing w:before="125"/>
        <w:jc w:val="both"/>
        <w:rPr>
          <w:rStyle w:val="FontStyle21"/>
          <w:b w:val="0"/>
        </w:rPr>
      </w:pPr>
      <w:r>
        <w:rPr>
          <w:rStyle w:val="FontStyle21"/>
          <w:b w:val="0"/>
        </w:rPr>
        <w:t>Oświadczam, że niezbędne jest uczęszczanie mojego dziecka do świetlicy szkolnej z powodu obowiązków wynikających z pracy zawodowej obojga rodziców/prawnych opiekunów. Oświadczam, że o zmianach deklarowanych w zgłoszeniu dziecka do świetlicy będę zawiadamiać pisemnie. Oświadczam, że zapoznałem się z Regulaminem świetlicy udostępnionym na stronie internetowej szkoły lub w świetlicy szkolnej. Wyrażam zgodę na zebranie i przetwarzanie w/w danych.</w:t>
      </w:r>
    </w:p>
    <w:p w:rsidR="003F2DE9" w:rsidRDefault="003F2DE9" w:rsidP="003F2DE9">
      <w:pPr>
        <w:pStyle w:val="Style10"/>
        <w:widowControl/>
        <w:spacing w:before="125"/>
        <w:jc w:val="both"/>
      </w:pPr>
    </w:p>
    <w:p w:rsidR="003F2DE9" w:rsidRDefault="003F2DE9" w:rsidP="003F2DE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F2DE9" w:rsidRDefault="003F2DE9" w:rsidP="003F2DE9">
      <w:pPr>
        <w:pStyle w:val="Bezodstpw"/>
      </w:pPr>
    </w:p>
    <w:p w:rsidR="003F2DE9" w:rsidRDefault="003F2DE9" w:rsidP="003F2DE9">
      <w:pPr>
        <w:pStyle w:val="Bezodstpw"/>
        <w:rPr>
          <w:rStyle w:val="FontStyle22"/>
        </w:rPr>
      </w:pPr>
      <w:r>
        <w:rPr>
          <w:rStyle w:val="FontStyle22"/>
        </w:rPr>
        <w:t>Data</w:t>
      </w:r>
      <w:r>
        <w:rPr>
          <w:rStyle w:val="FontStyle22"/>
        </w:rPr>
        <w:tab/>
        <w:t xml:space="preserve">                         Podpis matki/ prawnego opiekuna                                Podpis ojca/prawnego opiekuna</w:t>
      </w:r>
    </w:p>
    <w:p w:rsidR="003F2DE9" w:rsidRDefault="003F2DE9" w:rsidP="003F2DE9">
      <w:pPr>
        <w:pStyle w:val="Bezodstpw"/>
      </w:pPr>
    </w:p>
    <w:p w:rsidR="003F2DE9" w:rsidRDefault="003F2DE9" w:rsidP="003F2DE9">
      <w:pPr>
        <w:pStyle w:val="Bezodstpw"/>
        <w:rPr>
          <w:rStyle w:val="FontStyle22"/>
        </w:rPr>
      </w:pPr>
      <w:r>
        <w:rPr>
          <w:rStyle w:val="FontStyle22"/>
        </w:rPr>
        <w:t>………………………………………………………………………………………………………………………………………………………………………</w:t>
      </w:r>
    </w:p>
    <w:p w:rsidR="003F2DE9" w:rsidRDefault="003F2DE9" w:rsidP="003F2DE9">
      <w:pPr>
        <w:pStyle w:val="Bezodstpw"/>
        <w:jc w:val="right"/>
      </w:pPr>
    </w:p>
    <w:p w:rsidR="003F2DE9" w:rsidRDefault="003F2DE9" w:rsidP="003F2DE9">
      <w:pPr>
        <w:pStyle w:val="Bezodstpw"/>
        <w:jc w:val="right"/>
      </w:pPr>
    </w:p>
    <w:p w:rsidR="003F2DE9" w:rsidRDefault="003F2DE9" w:rsidP="003F2DE9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6. Wyrażamy zgodę na przetwarzanie i wykorzystywanie danych osobowych naszego dziecka w zakresie działalności dydaktyczno – opiekuńczo – wychowawczej świetlicy w Szkoły Podstawowej nr 4 w Ostrołęce.</w:t>
      </w:r>
    </w:p>
    <w:p w:rsidR="003F2DE9" w:rsidRDefault="003F2DE9" w:rsidP="003F2DE9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2DE9" w:rsidRDefault="003F2DE9" w:rsidP="003F2DE9">
      <w:pPr>
        <w:pStyle w:val="Bezodstpw"/>
        <w:rPr>
          <w:sz w:val="20"/>
          <w:szCs w:val="20"/>
        </w:rPr>
      </w:pPr>
    </w:p>
    <w:p w:rsidR="003F2DE9" w:rsidRDefault="003F2DE9" w:rsidP="003F2DE9">
      <w:pPr>
        <w:pStyle w:val="Bezodstpw"/>
        <w:rPr>
          <w:rStyle w:val="FontStyle22"/>
        </w:rPr>
      </w:pPr>
      <w:r>
        <w:rPr>
          <w:rStyle w:val="FontStyle22"/>
        </w:rPr>
        <w:t>Data</w:t>
      </w:r>
      <w:r>
        <w:rPr>
          <w:rStyle w:val="FontStyle22"/>
        </w:rPr>
        <w:tab/>
        <w:t xml:space="preserve">                 Podpis matki/ prawnego opiekuna                                Podpis ojca/prawnego opiekuna</w:t>
      </w:r>
    </w:p>
    <w:p w:rsidR="003F2DE9" w:rsidRDefault="003F2DE9" w:rsidP="003F2DE9">
      <w:pPr>
        <w:pStyle w:val="Bezodstpw"/>
      </w:pPr>
    </w:p>
    <w:p w:rsidR="003F2DE9" w:rsidRDefault="003F2DE9" w:rsidP="003F2DE9">
      <w:pPr>
        <w:pStyle w:val="Bezodstpw"/>
        <w:rPr>
          <w:rStyle w:val="FontStyle22"/>
        </w:rPr>
      </w:pPr>
      <w:r>
        <w:rPr>
          <w:rStyle w:val="FontStyle22"/>
        </w:rPr>
        <w:t>………………………………………………………………………………………………………………………………………………………………………</w:t>
      </w:r>
    </w:p>
    <w:p w:rsidR="003F2DE9" w:rsidRDefault="003F2DE9" w:rsidP="003F2DE9">
      <w:pPr>
        <w:pStyle w:val="Bezodstpw"/>
        <w:rPr>
          <w:sz w:val="20"/>
          <w:szCs w:val="20"/>
        </w:rPr>
      </w:pPr>
    </w:p>
    <w:p w:rsidR="003F2DE9" w:rsidRDefault="003F2DE9" w:rsidP="003F2DE9">
      <w:pPr>
        <w:pStyle w:val="Bezodstpw"/>
      </w:pPr>
    </w:p>
    <w:p w:rsidR="003F2DE9" w:rsidRDefault="003F2DE9" w:rsidP="003F2DE9">
      <w:pPr>
        <w:pStyle w:val="Bezodstpw"/>
        <w:rPr>
          <w:rStyle w:val="FontStyle21"/>
          <w:b w:val="0"/>
        </w:rPr>
      </w:pPr>
      <w:r>
        <w:rPr>
          <w:rStyle w:val="FontStyle22"/>
          <w:b/>
        </w:rPr>
        <w:t>*</w:t>
      </w:r>
      <w:r>
        <w:rPr>
          <w:rStyle w:val="FontStyle21"/>
          <w:b w:val="0"/>
        </w:rPr>
        <w:t xml:space="preserve"> dane niezbędne w celu dokonania rekrutacji dziecka do świetlicy szkolnej</w:t>
      </w:r>
    </w:p>
    <w:p w:rsidR="003F2DE9" w:rsidRDefault="003F2DE9" w:rsidP="003F2DE9">
      <w:pPr>
        <w:pStyle w:val="Style5"/>
        <w:widowControl/>
        <w:tabs>
          <w:tab w:val="left" w:pos="6096"/>
        </w:tabs>
        <w:spacing w:before="158" w:line="528" w:lineRule="exact"/>
        <w:jc w:val="both"/>
      </w:pPr>
    </w:p>
    <w:p w:rsidR="003F2DE9" w:rsidRDefault="003F2DE9" w:rsidP="003F2DE9">
      <w:pPr>
        <w:pStyle w:val="Style6"/>
        <w:widowControl/>
        <w:spacing w:line="528" w:lineRule="exact"/>
        <w:jc w:val="left"/>
        <w:rPr>
          <w:rStyle w:val="FontStyle20"/>
          <w:b/>
        </w:rPr>
      </w:pPr>
      <w:r>
        <w:rPr>
          <w:rStyle w:val="FontStyle20"/>
          <w:b/>
        </w:rPr>
        <w:t>7. Decyzja komisji w sprawie przyjęcia dziecka do świetlicy szkolnej</w:t>
      </w:r>
    </w:p>
    <w:p w:rsidR="003F2DE9" w:rsidRDefault="003F2DE9" w:rsidP="003F2DE9">
      <w:pPr>
        <w:pStyle w:val="Style6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DE9" w:rsidRDefault="003F2DE9" w:rsidP="003F2DE9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3F2DE9" w:rsidRDefault="003F2DE9" w:rsidP="003F2DE9">
      <w:pPr>
        <w:pStyle w:val="Style6"/>
        <w:widowControl/>
        <w:tabs>
          <w:tab w:val="left" w:pos="3322"/>
        </w:tabs>
        <w:spacing w:before="206" w:line="240" w:lineRule="auto"/>
        <w:jc w:val="left"/>
        <w:rPr>
          <w:rStyle w:val="FontStyle20"/>
        </w:rPr>
      </w:pPr>
      <w:r>
        <w:rPr>
          <w:rStyle w:val="FontStyle20"/>
        </w:rPr>
        <w:t>Podpisy członków komisji:</w:t>
      </w:r>
    </w:p>
    <w:p w:rsidR="003F2DE9" w:rsidRDefault="003F2DE9" w:rsidP="003F2DE9">
      <w:pPr>
        <w:pStyle w:val="Style6"/>
        <w:widowControl/>
        <w:tabs>
          <w:tab w:val="left" w:pos="3322"/>
        </w:tabs>
        <w:spacing w:before="206" w:line="240" w:lineRule="auto"/>
        <w:jc w:val="left"/>
        <w:rPr>
          <w:rStyle w:val="FontStyle20"/>
        </w:rPr>
      </w:pPr>
      <w:r>
        <w:rPr>
          <w:rStyle w:val="FontStyle20"/>
        </w:rPr>
        <w:t>Przewodniczący………………………………………………………………………………………….</w:t>
      </w:r>
    </w:p>
    <w:p w:rsidR="003F2DE9" w:rsidRDefault="003F2DE9" w:rsidP="003F2DE9">
      <w:pPr>
        <w:pStyle w:val="Style6"/>
        <w:widowControl/>
        <w:tabs>
          <w:tab w:val="left" w:pos="3322"/>
        </w:tabs>
        <w:spacing w:before="206" w:line="240" w:lineRule="auto"/>
        <w:jc w:val="left"/>
        <w:rPr>
          <w:rStyle w:val="FontStyle20"/>
        </w:rPr>
      </w:pPr>
      <w:r>
        <w:rPr>
          <w:rStyle w:val="FontStyle20"/>
        </w:rPr>
        <w:t>Członek komisji………………………………………………………………………………………….</w:t>
      </w:r>
    </w:p>
    <w:p w:rsidR="003F2DE9" w:rsidRDefault="003F2DE9" w:rsidP="003F2DE9">
      <w:pPr>
        <w:pStyle w:val="Style6"/>
        <w:widowControl/>
        <w:tabs>
          <w:tab w:val="left" w:pos="3322"/>
        </w:tabs>
        <w:spacing w:before="206" w:line="240" w:lineRule="auto"/>
        <w:jc w:val="left"/>
        <w:rPr>
          <w:rStyle w:val="FontStyle20"/>
        </w:rPr>
      </w:pPr>
      <w:r>
        <w:rPr>
          <w:rStyle w:val="FontStyle20"/>
        </w:rPr>
        <w:t>Członek komisji…………………………………………………………………………………………..</w:t>
      </w:r>
    </w:p>
    <w:p w:rsidR="003F2DE9" w:rsidRDefault="003F2DE9" w:rsidP="003F2DE9">
      <w:pPr>
        <w:pStyle w:val="Style6"/>
        <w:widowControl/>
        <w:tabs>
          <w:tab w:val="left" w:pos="3322"/>
        </w:tabs>
        <w:spacing w:before="206" w:line="240" w:lineRule="auto"/>
        <w:jc w:val="left"/>
      </w:pPr>
    </w:p>
    <w:p w:rsidR="003F2DE9" w:rsidRDefault="003F2DE9" w:rsidP="003F2DE9">
      <w:pPr>
        <w:pStyle w:val="Style6"/>
        <w:widowControl/>
        <w:tabs>
          <w:tab w:val="left" w:pos="3322"/>
        </w:tabs>
        <w:spacing w:before="206" w:line="240" w:lineRule="auto"/>
        <w:jc w:val="center"/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                                                       </w:t>
      </w:r>
    </w:p>
    <w:p w:rsidR="003F2DE9" w:rsidRDefault="003F2DE9" w:rsidP="003F2DE9">
      <w:pPr>
        <w:pStyle w:val="Style6"/>
        <w:widowControl/>
        <w:tabs>
          <w:tab w:val="left" w:pos="3322"/>
        </w:tabs>
        <w:spacing w:before="206" w:line="240" w:lineRule="auto"/>
        <w:jc w:val="right"/>
        <w:rPr>
          <w:rStyle w:val="FontStyle20"/>
        </w:rPr>
      </w:pPr>
      <w:r>
        <w:rPr>
          <w:rStyle w:val="FontStyle20"/>
        </w:rPr>
        <w:t>……………………………………………………………………</w:t>
      </w:r>
    </w:p>
    <w:p w:rsidR="003F2DE9" w:rsidRPr="00FF0A95" w:rsidRDefault="003F2DE9" w:rsidP="003F2DE9">
      <w:pPr>
        <w:tabs>
          <w:tab w:val="left" w:pos="6840"/>
        </w:tabs>
        <w:rPr>
          <w:i/>
        </w:rPr>
      </w:pPr>
      <w:r>
        <w:rPr>
          <w:rStyle w:val="FontStyle20"/>
          <w:i/>
        </w:rPr>
        <w:tab/>
      </w:r>
      <w:r w:rsidRPr="00FF0A95">
        <w:rPr>
          <w:rStyle w:val="FontStyle20"/>
          <w:i/>
        </w:rPr>
        <w:t>Miejscowość, data</w:t>
      </w:r>
    </w:p>
    <w:p w:rsidR="003F2DE9" w:rsidRPr="00FF0A95" w:rsidRDefault="003F2DE9" w:rsidP="003F2DE9">
      <w:pPr>
        <w:rPr>
          <w:i/>
        </w:rPr>
      </w:pPr>
    </w:p>
    <w:p w:rsidR="003F2DE9" w:rsidRPr="00FF0A95" w:rsidRDefault="003F2DE9" w:rsidP="003F2DE9">
      <w:pPr>
        <w:sectPr w:rsidR="003F2DE9" w:rsidRPr="00FF0A95">
          <w:footnotePr>
            <w:pos w:val="beneathText"/>
          </w:footnotePr>
          <w:pgSz w:w="11905" w:h="16837"/>
          <w:pgMar w:top="317" w:right="1424" w:bottom="1135" w:left="1414" w:header="708" w:footer="708" w:gutter="0"/>
          <w:cols w:space="708"/>
          <w:docGrid w:linePitch="360"/>
        </w:sectPr>
      </w:pPr>
    </w:p>
    <w:p w:rsidR="003F2DE9" w:rsidRDefault="003F2DE9" w:rsidP="003F2DE9">
      <w:pPr>
        <w:pStyle w:val="Style10"/>
        <w:widowControl/>
        <w:spacing w:line="240" w:lineRule="auto"/>
        <w:ind w:right="10"/>
        <w:jc w:val="right"/>
      </w:pPr>
      <w:r>
        <w:lastRenderedPageBreak/>
        <w:t>Załącznik nr 1</w:t>
      </w:r>
    </w:p>
    <w:p w:rsidR="003F2DE9" w:rsidRDefault="003F2DE9" w:rsidP="003F2DE9">
      <w:pPr>
        <w:pStyle w:val="Style10"/>
        <w:widowControl/>
        <w:spacing w:line="240" w:lineRule="auto"/>
        <w:ind w:right="10"/>
        <w:jc w:val="right"/>
      </w:pPr>
    </w:p>
    <w:p w:rsidR="003F2DE9" w:rsidRDefault="003F2DE9" w:rsidP="003F2DE9">
      <w:pPr>
        <w:pStyle w:val="Style5"/>
        <w:widowControl/>
        <w:spacing w:line="240" w:lineRule="exact"/>
        <w:jc w:val="right"/>
      </w:pPr>
    </w:p>
    <w:p w:rsidR="003F2DE9" w:rsidRDefault="003F2DE9" w:rsidP="003F2DE9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3F2DE9" w:rsidRDefault="003F2DE9" w:rsidP="003F2DE9">
      <w:pPr>
        <w:pStyle w:val="Style5"/>
        <w:widowControl/>
        <w:spacing w:before="77"/>
        <w:jc w:val="right"/>
        <w:rPr>
          <w:rStyle w:val="FontStyle22"/>
        </w:rPr>
      </w:pPr>
      <w:r>
        <w:rPr>
          <w:rStyle w:val="FontStyle22"/>
        </w:rPr>
        <w:t>………………………………………………………………..</w:t>
      </w:r>
    </w:p>
    <w:p w:rsidR="003F2DE9" w:rsidRDefault="003F2DE9" w:rsidP="003F2DE9">
      <w:pPr>
        <w:pStyle w:val="Style5"/>
        <w:widowControl/>
        <w:spacing w:before="77"/>
        <w:jc w:val="center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                                                                                                                               miejscowość, data</w:t>
      </w:r>
    </w:p>
    <w:p w:rsidR="003F2DE9" w:rsidRDefault="003F2DE9" w:rsidP="003F2DE9">
      <w:pPr>
        <w:pStyle w:val="Style5"/>
        <w:widowControl/>
        <w:spacing w:before="77"/>
        <w:jc w:val="right"/>
      </w:pPr>
    </w:p>
    <w:p w:rsidR="003F2DE9" w:rsidRDefault="003F2DE9" w:rsidP="003F2DE9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3F2DE9" w:rsidRDefault="003F2DE9" w:rsidP="003F2DE9">
      <w:pPr>
        <w:pStyle w:val="Style9"/>
        <w:widowControl/>
        <w:spacing w:before="67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Upoważnienie</w:t>
      </w:r>
    </w:p>
    <w:p w:rsidR="003F2DE9" w:rsidRDefault="003F2DE9" w:rsidP="003F2DE9">
      <w:pPr>
        <w:pStyle w:val="Style9"/>
        <w:widowControl/>
        <w:spacing w:before="67"/>
        <w:jc w:val="center"/>
        <w:rPr>
          <w:rStyle w:val="FontStyle19"/>
          <w:sz w:val="28"/>
          <w:szCs w:val="28"/>
        </w:rPr>
      </w:pPr>
    </w:p>
    <w:p w:rsidR="003F2DE9" w:rsidRDefault="003F2DE9" w:rsidP="003F2DE9">
      <w:pPr>
        <w:pStyle w:val="Style9"/>
        <w:widowControl/>
        <w:spacing w:before="67"/>
        <w:ind w:right="-391"/>
        <w:rPr>
          <w:rStyle w:val="FontStyle20"/>
        </w:rPr>
      </w:pPr>
      <w:r>
        <w:rPr>
          <w:rStyle w:val="FontStyle20"/>
        </w:rPr>
        <w:t>Ja upoważniam do odbierania ze świetlicy szkolnej mojego dziecka …………………………………………………………………</w:t>
      </w:r>
    </w:p>
    <w:p w:rsidR="003F2DE9" w:rsidRDefault="003F2DE9" w:rsidP="003F2DE9">
      <w:pPr>
        <w:pStyle w:val="Style9"/>
        <w:widowControl/>
        <w:spacing w:before="67"/>
        <w:rPr>
          <w:rStyle w:val="FontStyle20"/>
        </w:rPr>
      </w:pPr>
      <w:r>
        <w:rPr>
          <w:rStyle w:val="FontStyle20"/>
        </w:rPr>
        <w:t>ucznia klasy …………………..  następujące osoby:</w:t>
      </w:r>
    </w:p>
    <w:p w:rsidR="003F2DE9" w:rsidRDefault="003F2DE9" w:rsidP="003F2DE9">
      <w:pPr>
        <w:pStyle w:val="Style9"/>
        <w:widowControl/>
        <w:numPr>
          <w:ilvl w:val="0"/>
          <w:numId w:val="17"/>
        </w:numPr>
        <w:spacing w:before="67"/>
        <w:rPr>
          <w:rStyle w:val="FontStyle20"/>
        </w:rPr>
      </w:pPr>
      <w:r>
        <w:rPr>
          <w:rStyle w:val="FontStyle20"/>
        </w:rPr>
        <w:t>……………………………………………………………………………………………………………………………………………………</w:t>
      </w:r>
    </w:p>
    <w:p w:rsidR="003F2DE9" w:rsidRDefault="003F2DE9" w:rsidP="003F2DE9">
      <w:pPr>
        <w:pStyle w:val="Style9"/>
        <w:widowControl/>
        <w:numPr>
          <w:ilvl w:val="0"/>
          <w:numId w:val="17"/>
        </w:numPr>
        <w:spacing w:before="67"/>
        <w:rPr>
          <w:rStyle w:val="FontStyle20"/>
        </w:rPr>
      </w:pPr>
      <w:r>
        <w:rPr>
          <w:rStyle w:val="FontStyle20"/>
        </w:rPr>
        <w:t>………………………………………………………………………………………………………………………………….…………………</w:t>
      </w:r>
    </w:p>
    <w:p w:rsidR="003F2DE9" w:rsidRDefault="003F2DE9" w:rsidP="003F2DE9">
      <w:pPr>
        <w:pStyle w:val="Style9"/>
        <w:widowControl/>
        <w:numPr>
          <w:ilvl w:val="0"/>
          <w:numId w:val="17"/>
        </w:numPr>
        <w:spacing w:before="67"/>
        <w:rPr>
          <w:rStyle w:val="FontStyle20"/>
        </w:rPr>
      </w:pPr>
      <w:r>
        <w:rPr>
          <w:rStyle w:val="FontStyle20"/>
        </w:rPr>
        <w:t>…………………………………………………………………………………………………………………………………………………..</w:t>
      </w:r>
    </w:p>
    <w:p w:rsidR="003F2DE9" w:rsidRDefault="003F2DE9" w:rsidP="003F2DE9">
      <w:pPr>
        <w:pStyle w:val="Style9"/>
        <w:widowControl/>
        <w:numPr>
          <w:ilvl w:val="0"/>
          <w:numId w:val="17"/>
        </w:numPr>
        <w:spacing w:before="67"/>
        <w:rPr>
          <w:rStyle w:val="FontStyle20"/>
        </w:rPr>
      </w:pPr>
      <w:r>
        <w:rPr>
          <w:rStyle w:val="FontStyle20"/>
        </w:rPr>
        <w:t>……………………………………………………….………………………………………………………………………………………….</w:t>
      </w:r>
    </w:p>
    <w:p w:rsidR="003F2DE9" w:rsidRDefault="003F2DE9" w:rsidP="003F2DE9">
      <w:pPr>
        <w:pStyle w:val="Style9"/>
        <w:widowControl/>
        <w:spacing w:before="67"/>
        <w:rPr>
          <w:rStyle w:val="FontStyle20"/>
        </w:rPr>
      </w:pPr>
      <w:r>
        <w:rPr>
          <w:rStyle w:val="FontStyle20"/>
        </w:rPr>
        <w:t>Nazwisko i imię / stopień pokrewieństwa/ seria i nr dowodu osobistego/nr telefonu osoby upoważnionej</w:t>
      </w:r>
    </w:p>
    <w:p w:rsidR="003F2DE9" w:rsidRPr="00292C5B" w:rsidRDefault="003F2DE9" w:rsidP="003F2DE9">
      <w:pPr>
        <w:pStyle w:val="Style9"/>
        <w:widowControl/>
        <w:spacing w:before="67"/>
        <w:rPr>
          <w:rStyle w:val="FontStyle20"/>
        </w:rPr>
      </w:pPr>
    </w:p>
    <w:p w:rsidR="003F2DE9" w:rsidRDefault="003F2DE9" w:rsidP="003F2DE9">
      <w:pPr>
        <w:pStyle w:val="Style6"/>
        <w:widowControl/>
        <w:spacing w:line="312" w:lineRule="exact"/>
        <w:rPr>
          <w:rStyle w:val="FontStyle20"/>
        </w:rPr>
      </w:pPr>
      <w:r>
        <w:rPr>
          <w:rStyle w:val="FontStyle20"/>
        </w:rPr>
        <w:t>Biorę na siebie pełną odpowiedzialność za bezpieczeństwo mojego dziecka pod opieką w/w osób po wyjściu ze świetlicy szkolnej.</w:t>
      </w:r>
    </w:p>
    <w:p w:rsidR="003F2DE9" w:rsidRDefault="003F2DE9" w:rsidP="003F2DE9">
      <w:pPr>
        <w:pStyle w:val="Style6"/>
        <w:widowControl/>
        <w:spacing w:line="312" w:lineRule="exact"/>
        <w:rPr>
          <w:sz w:val="20"/>
          <w:szCs w:val="20"/>
        </w:rPr>
      </w:pPr>
      <w:r>
        <w:rPr>
          <w:sz w:val="20"/>
          <w:szCs w:val="20"/>
        </w:rPr>
        <w:t>Ponadto zobowiązujemy się zgłosić wychowawcy świetlicy fakt niezaplanowanych zmian dotyczących powierzenia opieki nad naszym dzieckiem osobom nieupoważnionym. W razie niedotrzymania formalności w tym zakresie przyjmujemy do wiadomości, iż dziecko nie zostanie wydane osobom postronnym.</w:t>
      </w:r>
    </w:p>
    <w:p w:rsidR="003F2DE9" w:rsidRDefault="003F2DE9" w:rsidP="003F2DE9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3F2DE9" w:rsidRDefault="003F2DE9" w:rsidP="003F2DE9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3F2DE9" w:rsidRDefault="003F2DE9" w:rsidP="003F2DE9">
      <w:pPr>
        <w:pStyle w:val="Style5"/>
        <w:widowControl/>
        <w:spacing w:before="101"/>
        <w:jc w:val="right"/>
        <w:rPr>
          <w:rStyle w:val="FontStyle22"/>
        </w:rPr>
      </w:pPr>
      <w:r>
        <w:rPr>
          <w:rStyle w:val="FontStyle22"/>
        </w:rPr>
        <w:t>czytelny podpis matki /prawnego opiekuna</w:t>
      </w:r>
    </w:p>
    <w:p w:rsidR="003F2DE9" w:rsidRDefault="003F2DE9" w:rsidP="003F2DE9">
      <w:pPr>
        <w:pStyle w:val="Style5"/>
        <w:widowControl/>
        <w:spacing w:before="101"/>
        <w:jc w:val="right"/>
        <w:rPr>
          <w:rStyle w:val="FontStyle22"/>
        </w:rPr>
      </w:pPr>
      <w:r>
        <w:rPr>
          <w:rStyle w:val="FontStyle22"/>
        </w:rPr>
        <w:t>……………………………………………………………………</w:t>
      </w:r>
    </w:p>
    <w:p w:rsidR="003F2DE9" w:rsidRDefault="003F2DE9" w:rsidP="003F2DE9">
      <w:pPr>
        <w:pStyle w:val="Style5"/>
        <w:widowControl/>
        <w:spacing w:before="101"/>
        <w:jc w:val="right"/>
        <w:rPr>
          <w:rStyle w:val="FontStyle22"/>
        </w:rPr>
      </w:pPr>
      <w:r>
        <w:rPr>
          <w:rStyle w:val="FontStyle22"/>
        </w:rPr>
        <w:t>czytelny podpis ojca /prawnego opiekuna</w:t>
      </w:r>
    </w:p>
    <w:p w:rsidR="003F2DE9" w:rsidRDefault="003F2DE9" w:rsidP="003F2DE9">
      <w:pPr>
        <w:pStyle w:val="Style5"/>
        <w:widowControl/>
        <w:spacing w:before="101"/>
        <w:jc w:val="right"/>
        <w:rPr>
          <w:rStyle w:val="FontStyle22"/>
        </w:rPr>
      </w:pPr>
      <w:r>
        <w:rPr>
          <w:rStyle w:val="FontStyle22"/>
        </w:rPr>
        <w:t>…………………………………………………………………..</w:t>
      </w: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line="240" w:lineRule="exact"/>
        <w:ind w:right="5"/>
        <w:jc w:val="right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before="149" w:line="240" w:lineRule="auto"/>
        <w:ind w:right="5"/>
        <w:jc w:val="right"/>
      </w:pPr>
    </w:p>
    <w:p w:rsidR="003F2DE9" w:rsidRDefault="003F2DE9" w:rsidP="003F2DE9">
      <w:pPr>
        <w:pStyle w:val="Style10"/>
        <w:widowControl/>
        <w:spacing w:before="149" w:line="240" w:lineRule="auto"/>
        <w:ind w:right="5"/>
        <w:jc w:val="right"/>
      </w:pPr>
    </w:p>
    <w:p w:rsidR="003F2DE9" w:rsidRDefault="003F2DE9" w:rsidP="003F2DE9">
      <w:pPr>
        <w:pStyle w:val="Style10"/>
        <w:widowControl/>
        <w:spacing w:before="149" w:line="240" w:lineRule="auto"/>
        <w:ind w:right="5"/>
        <w:jc w:val="right"/>
      </w:pPr>
    </w:p>
    <w:p w:rsidR="003F2DE9" w:rsidRDefault="003F2DE9" w:rsidP="003F2DE9">
      <w:pPr>
        <w:pStyle w:val="Style10"/>
        <w:widowControl/>
        <w:spacing w:before="149" w:line="240" w:lineRule="auto"/>
        <w:ind w:right="5"/>
        <w:jc w:val="right"/>
      </w:pPr>
    </w:p>
    <w:p w:rsidR="003F2DE9" w:rsidRDefault="003F2DE9" w:rsidP="003F2DE9">
      <w:pPr>
        <w:pStyle w:val="Style10"/>
        <w:widowControl/>
        <w:spacing w:before="149" w:line="240" w:lineRule="auto"/>
        <w:ind w:right="5"/>
        <w:jc w:val="right"/>
        <w:rPr>
          <w:rStyle w:val="FontStyle21"/>
        </w:rPr>
      </w:pPr>
    </w:p>
    <w:p w:rsidR="003F2DE9" w:rsidRDefault="003F2DE9" w:rsidP="003F2DE9">
      <w:pPr>
        <w:pStyle w:val="Style10"/>
        <w:widowControl/>
        <w:spacing w:before="149" w:line="240" w:lineRule="auto"/>
        <w:ind w:right="5"/>
        <w:jc w:val="right"/>
        <w:rPr>
          <w:rStyle w:val="FontStyle21"/>
        </w:rPr>
      </w:pPr>
    </w:p>
    <w:p w:rsidR="003F2DE9" w:rsidRDefault="003F2DE9" w:rsidP="003F2DE9">
      <w:pPr>
        <w:pStyle w:val="Style10"/>
        <w:widowControl/>
        <w:spacing w:before="149" w:line="240" w:lineRule="auto"/>
        <w:ind w:right="5"/>
        <w:jc w:val="right"/>
        <w:rPr>
          <w:rStyle w:val="FontStyle21"/>
        </w:rPr>
      </w:pPr>
    </w:p>
    <w:p w:rsidR="003F2DE9" w:rsidRDefault="003F2DE9" w:rsidP="003F2DE9">
      <w:pPr>
        <w:pStyle w:val="Style10"/>
        <w:widowControl/>
        <w:spacing w:before="149" w:line="240" w:lineRule="auto"/>
        <w:ind w:left="4248" w:right="5" w:firstLine="708"/>
        <w:jc w:val="right"/>
        <w:rPr>
          <w:rStyle w:val="FontStyle21"/>
        </w:rPr>
      </w:pPr>
      <w:r>
        <w:rPr>
          <w:rStyle w:val="FontStyle21"/>
        </w:rPr>
        <w:lastRenderedPageBreak/>
        <w:t>Załącznik nr 2</w:t>
      </w:r>
    </w:p>
    <w:p w:rsidR="003F2DE9" w:rsidRDefault="003F2DE9" w:rsidP="003F2DE9">
      <w:pPr>
        <w:pStyle w:val="Style10"/>
        <w:widowControl/>
        <w:spacing w:before="149" w:line="240" w:lineRule="auto"/>
        <w:ind w:left="4248" w:right="5" w:firstLine="708"/>
        <w:jc w:val="right"/>
        <w:rPr>
          <w:rStyle w:val="FontStyle21"/>
        </w:rPr>
      </w:pPr>
    </w:p>
    <w:p w:rsidR="003F2DE9" w:rsidRDefault="003F2DE9" w:rsidP="003F2DE9">
      <w:pPr>
        <w:pStyle w:val="Style10"/>
        <w:widowControl/>
        <w:spacing w:before="149" w:line="240" w:lineRule="auto"/>
        <w:ind w:left="4248" w:right="5" w:firstLine="708"/>
        <w:jc w:val="right"/>
        <w:rPr>
          <w:rStyle w:val="FontStyle21"/>
        </w:rPr>
      </w:pPr>
    </w:p>
    <w:p w:rsidR="003F2DE9" w:rsidRDefault="003F2DE9" w:rsidP="003F2DE9">
      <w:pPr>
        <w:pStyle w:val="Style10"/>
        <w:widowControl/>
        <w:spacing w:before="149" w:line="240" w:lineRule="auto"/>
        <w:ind w:right="5"/>
        <w:jc w:val="right"/>
        <w:rPr>
          <w:rStyle w:val="FontStyle22"/>
        </w:rPr>
      </w:pPr>
      <w:r>
        <w:rPr>
          <w:rStyle w:val="FontStyle22"/>
        </w:rPr>
        <w:t>……………………….…………………………………………….</w:t>
      </w:r>
    </w:p>
    <w:p w:rsidR="003F2DE9" w:rsidRPr="003F2DE9" w:rsidRDefault="003F2DE9" w:rsidP="003F2DE9">
      <w:pPr>
        <w:pStyle w:val="Style10"/>
        <w:widowControl/>
        <w:spacing w:before="149" w:line="240" w:lineRule="auto"/>
        <w:ind w:left="4956" w:right="5" w:firstLine="708"/>
        <w:jc w:val="center"/>
        <w:rPr>
          <w:rStyle w:val="FontStyle22"/>
          <w:b/>
          <w:bCs/>
          <w:i w:val="0"/>
          <w:iCs w:val="0"/>
        </w:rPr>
      </w:pPr>
      <w:r>
        <w:rPr>
          <w:rStyle w:val="FontStyle22"/>
          <w:sz w:val="16"/>
          <w:szCs w:val="16"/>
        </w:rPr>
        <w:t>miejscowość, data</w:t>
      </w:r>
    </w:p>
    <w:p w:rsidR="003F2DE9" w:rsidRDefault="003F2DE9" w:rsidP="003F2DE9">
      <w:pPr>
        <w:pStyle w:val="Style5"/>
        <w:widowControl/>
        <w:spacing w:before="77"/>
        <w:jc w:val="right"/>
      </w:pPr>
    </w:p>
    <w:p w:rsidR="003F2DE9" w:rsidRDefault="003F2DE9" w:rsidP="003F2DE9">
      <w:pPr>
        <w:pStyle w:val="Style5"/>
        <w:widowControl/>
        <w:spacing w:before="77"/>
        <w:jc w:val="right"/>
      </w:pPr>
    </w:p>
    <w:p w:rsidR="003F2DE9" w:rsidRDefault="003F2DE9" w:rsidP="003F2DE9">
      <w:pPr>
        <w:pStyle w:val="Style5"/>
        <w:widowControl/>
        <w:spacing w:before="77"/>
        <w:jc w:val="right"/>
      </w:pPr>
    </w:p>
    <w:p w:rsidR="003F2DE9" w:rsidRDefault="003F2DE9" w:rsidP="003F2DE9">
      <w:pPr>
        <w:pStyle w:val="Style5"/>
        <w:widowControl/>
        <w:spacing w:before="77"/>
        <w:jc w:val="right"/>
      </w:pPr>
    </w:p>
    <w:p w:rsidR="003F2DE9" w:rsidRDefault="003F2DE9" w:rsidP="003F2DE9">
      <w:pPr>
        <w:pStyle w:val="Style10"/>
        <w:widowControl/>
        <w:spacing w:line="240" w:lineRule="exact"/>
        <w:ind w:left="4099"/>
        <w:rPr>
          <w:sz w:val="20"/>
          <w:szCs w:val="20"/>
        </w:rPr>
      </w:pPr>
    </w:p>
    <w:p w:rsidR="003F2DE9" w:rsidRDefault="003F2DE9" w:rsidP="003F2DE9">
      <w:pPr>
        <w:pStyle w:val="Style10"/>
        <w:widowControl/>
        <w:spacing w:before="58" w:line="240" w:lineRule="auto"/>
        <w:ind w:left="409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Oświadczenie</w:t>
      </w:r>
    </w:p>
    <w:p w:rsidR="003F2DE9" w:rsidRDefault="003F2DE9" w:rsidP="003F2DE9">
      <w:pPr>
        <w:pStyle w:val="Style6"/>
        <w:widowControl/>
        <w:tabs>
          <w:tab w:val="left" w:leader="dot" w:pos="2966"/>
          <w:tab w:val="left" w:pos="3067"/>
        </w:tabs>
        <w:spacing w:before="163" w:line="403" w:lineRule="exact"/>
        <w:rPr>
          <w:rStyle w:val="FontStyle20"/>
        </w:rPr>
      </w:pPr>
      <w:r>
        <w:rPr>
          <w:rStyle w:val="FontStyle20"/>
        </w:rPr>
        <w:t>Ja</w:t>
      </w:r>
      <w:r>
        <w:rPr>
          <w:rStyle w:val="FontStyle20"/>
        </w:rPr>
        <w:tab/>
      </w:r>
      <w:r>
        <w:rPr>
          <w:rStyle w:val="FontStyle20"/>
        </w:rPr>
        <w:tab/>
        <w:t>niżej podpisany/a oświadczam, że wyrażam zgodę na samodzielny</w:t>
      </w:r>
    </w:p>
    <w:p w:rsidR="003F2DE9" w:rsidRDefault="003F2DE9" w:rsidP="003F2DE9">
      <w:pPr>
        <w:pStyle w:val="Style6"/>
        <w:widowControl/>
        <w:tabs>
          <w:tab w:val="left" w:leader="dot" w:pos="4771"/>
          <w:tab w:val="left" w:leader="dot" w:pos="6821"/>
          <w:tab w:val="left" w:pos="6926"/>
        </w:tabs>
        <w:spacing w:line="403" w:lineRule="exact"/>
        <w:rPr>
          <w:rStyle w:val="FontStyle20"/>
        </w:rPr>
      </w:pPr>
      <w:r>
        <w:rPr>
          <w:rStyle w:val="FontStyle20"/>
        </w:rPr>
        <w:t>powrót mojego dziecka</w:t>
      </w:r>
      <w:r>
        <w:rPr>
          <w:rStyle w:val="FontStyle20"/>
        </w:rPr>
        <w:tab/>
        <w:t xml:space="preserve"> ucznia klasy</w:t>
      </w:r>
      <w:r>
        <w:rPr>
          <w:rStyle w:val="FontStyle20"/>
        </w:rPr>
        <w:tab/>
      </w:r>
      <w:r>
        <w:rPr>
          <w:rStyle w:val="FontStyle20"/>
        </w:rPr>
        <w:tab/>
        <w:t>ze świetlicy szkolnej do</w:t>
      </w:r>
    </w:p>
    <w:p w:rsidR="003F2DE9" w:rsidRDefault="003F2DE9" w:rsidP="003F2DE9">
      <w:pPr>
        <w:pStyle w:val="Style6"/>
        <w:widowControl/>
        <w:tabs>
          <w:tab w:val="left" w:leader="dot" w:pos="2693"/>
          <w:tab w:val="left" w:leader="dot" w:pos="3442"/>
        </w:tabs>
        <w:spacing w:line="403" w:lineRule="exact"/>
        <w:rPr>
          <w:rStyle w:val="FontStyle20"/>
        </w:rPr>
      </w:pPr>
      <w:r>
        <w:rPr>
          <w:rStyle w:val="FontStyle20"/>
        </w:rPr>
        <w:t>domu w roku szkolnym</w:t>
      </w:r>
      <w:r>
        <w:rPr>
          <w:rStyle w:val="FontStyle20"/>
        </w:rPr>
        <w:tab/>
        <w:t>/</w:t>
      </w:r>
      <w:r>
        <w:rPr>
          <w:rStyle w:val="FontStyle20"/>
        </w:rPr>
        <w:tab/>
        <w:t>Jednocześnie przyjmuję na siebie całkowitą odpowiedzialność</w:t>
      </w:r>
    </w:p>
    <w:p w:rsidR="003F2DE9" w:rsidRDefault="003F2DE9" w:rsidP="003F2DE9">
      <w:pPr>
        <w:pStyle w:val="Style4"/>
        <w:widowControl/>
        <w:spacing w:line="403" w:lineRule="exact"/>
        <w:ind w:right="3226"/>
        <w:rPr>
          <w:rStyle w:val="FontStyle20"/>
        </w:rPr>
      </w:pPr>
      <w:r>
        <w:rPr>
          <w:rStyle w:val="FontStyle20"/>
        </w:rPr>
        <w:t>za bezpieczeństwo dziecka podczas jego samodzielnego powrotu.</w:t>
      </w:r>
    </w:p>
    <w:p w:rsidR="003F2DE9" w:rsidRDefault="003F2DE9" w:rsidP="003F2DE9">
      <w:pPr>
        <w:pStyle w:val="Style4"/>
        <w:widowControl/>
        <w:spacing w:line="403" w:lineRule="exact"/>
        <w:ind w:right="3226"/>
      </w:pPr>
    </w:p>
    <w:p w:rsidR="003F2DE9" w:rsidRDefault="003F2DE9" w:rsidP="003F2DE9">
      <w:pPr>
        <w:pStyle w:val="Style4"/>
        <w:widowControl/>
        <w:spacing w:line="403" w:lineRule="exact"/>
        <w:ind w:right="3226"/>
        <w:rPr>
          <w:rStyle w:val="FontStyle21"/>
        </w:rPr>
      </w:pPr>
      <w:r>
        <w:rPr>
          <w:rStyle w:val="FontStyle20"/>
        </w:rPr>
        <w:t xml:space="preserve"> </w:t>
      </w:r>
      <w:r>
        <w:rPr>
          <w:rStyle w:val="FontStyle21"/>
        </w:rPr>
        <w:t>Dni i godziny samodzielnego powrotu:</w:t>
      </w:r>
    </w:p>
    <w:p w:rsidR="003F2DE9" w:rsidRDefault="003F2DE9" w:rsidP="003F2DE9">
      <w:pPr>
        <w:spacing w:after="250" w:line="1" w:lineRule="exact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14"/>
        <w:gridCol w:w="1720"/>
        <w:gridCol w:w="1513"/>
        <w:gridCol w:w="1513"/>
        <w:gridCol w:w="1514"/>
        <w:gridCol w:w="1524"/>
      </w:tblGrid>
      <w:tr w:rsidR="003F2DE9" w:rsidTr="00B21B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3F2DE9" w:rsidTr="00B21B3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powrotu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9" w:rsidRDefault="003F2DE9" w:rsidP="00B21B33">
            <w:pPr>
              <w:pStyle w:val="Style5"/>
              <w:widowControl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F2DE9" w:rsidRDefault="003F2DE9" w:rsidP="003F2DE9">
      <w:pPr>
        <w:pStyle w:val="Style5"/>
        <w:widowControl/>
        <w:spacing w:line="240" w:lineRule="exact"/>
        <w:ind w:left="5530"/>
        <w:jc w:val="both"/>
        <w:rPr>
          <w:sz w:val="20"/>
          <w:szCs w:val="20"/>
        </w:rPr>
      </w:pPr>
    </w:p>
    <w:p w:rsidR="003F2DE9" w:rsidRDefault="003F2DE9" w:rsidP="003F2DE9">
      <w:pPr>
        <w:pStyle w:val="Style5"/>
        <w:widowControl/>
        <w:spacing w:line="240" w:lineRule="exact"/>
        <w:ind w:left="5530"/>
        <w:jc w:val="both"/>
        <w:rPr>
          <w:sz w:val="20"/>
          <w:szCs w:val="20"/>
        </w:rPr>
      </w:pPr>
    </w:p>
    <w:p w:rsidR="003F2DE9" w:rsidRDefault="003F2DE9" w:rsidP="003F2DE9">
      <w:pPr>
        <w:pStyle w:val="Style5"/>
        <w:widowControl/>
        <w:spacing w:before="187"/>
        <w:jc w:val="center"/>
        <w:rPr>
          <w:rStyle w:val="FontStyle22"/>
        </w:rPr>
      </w:pPr>
      <w:r>
        <w:rPr>
          <w:rStyle w:val="FontStyle22"/>
        </w:rPr>
        <w:t xml:space="preserve">                                                                                           czytelny podpis matki/prawnego opiekuna</w:t>
      </w:r>
    </w:p>
    <w:p w:rsidR="003F2DE9" w:rsidRDefault="003F2DE9" w:rsidP="003F2DE9">
      <w:pPr>
        <w:pStyle w:val="Style5"/>
        <w:widowControl/>
        <w:spacing w:before="187"/>
        <w:ind w:left="4320" w:firstLine="720"/>
        <w:jc w:val="both"/>
        <w:rPr>
          <w:rStyle w:val="FontStyle22"/>
        </w:rPr>
      </w:pPr>
      <w:r>
        <w:rPr>
          <w:rStyle w:val="FontStyle22"/>
        </w:rPr>
        <w:t>…………………………………………………………………</w:t>
      </w:r>
    </w:p>
    <w:p w:rsidR="003F2DE9" w:rsidRDefault="003F2DE9" w:rsidP="003F2DE9">
      <w:pPr>
        <w:pStyle w:val="Style5"/>
        <w:widowControl/>
        <w:spacing w:before="187"/>
        <w:ind w:left="4320" w:firstLine="720"/>
        <w:jc w:val="both"/>
        <w:rPr>
          <w:rStyle w:val="FontStyle22"/>
        </w:rPr>
      </w:pPr>
      <w:r>
        <w:rPr>
          <w:rStyle w:val="FontStyle22"/>
        </w:rPr>
        <w:t>czytelny podpis ojca/prawnego opiekuna</w:t>
      </w:r>
    </w:p>
    <w:p w:rsidR="003F2DE9" w:rsidRDefault="003F2DE9" w:rsidP="003F2DE9">
      <w:pPr>
        <w:pStyle w:val="Style5"/>
        <w:widowControl/>
        <w:spacing w:before="187"/>
        <w:ind w:left="4320" w:firstLine="720"/>
        <w:jc w:val="both"/>
      </w:pPr>
      <w:r>
        <w:rPr>
          <w:rStyle w:val="FontStyle22"/>
        </w:rPr>
        <w:t>…………………………………………………………………</w:t>
      </w:r>
    </w:p>
    <w:p w:rsidR="003F2DE9" w:rsidRDefault="003F2DE9" w:rsidP="003F2DE9">
      <w:pPr>
        <w:pStyle w:val="Akapitzlist"/>
        <w:ind w:left="0"/>
      </w:pPr>
    </w:p>
    <w:p w:rsidR="003F2DE9" w:rsidRDefault="003F2DE9" w:rsidP="003F2DE9">
      <w:pPr>
        <w:pStyle w:val="Style2"/>
        <w:widowControl/>
        <w:tabs>
          <w:tab w:val="left" w:leader="dot" w:pos="5381"/>
          <w:tab w:val="left" w:leader="dot" w:pos="6302"/>
        </w:tabs>
        <w:spacing w:before="125"/>
        <w:ind w:left="1718" w:right="1718" w:firstLine="0"/>
        <w:jc w:val="center"/>
      </w:pPr>
    </w:p>
    <w:sectPr w:rsidR="003F2DE9" w:rsidSect="003F2DE9">
      <w:footnotePr>
        <w:pos w:val="beneathText"/>
      </w:footnotePr>
      <w:pgSz w:w="11905" w:h="16837"/>
      <w:pgMar w:top="317" w:right="1424" w:bottom="1135" w:left="14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A3C234C"/>
    <w:multiLevelType w:val="hybridMultilevel"/>
    <w:tmpl w:val="FC42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94004"/>
    <w:rsid w:val="000352F8"/>
    <w:rsid w:val="001D63E7"/>
    <w:rsid w:val="002D03D8"/>
    <w:rsid w:val="002D1F5E"/>
    <w:rsid w:val="003F2DE9"/>
    <w:rsid w:val="00406A2B"/>
    <w:rsid w:val="00714463"/>
    <w:rsid w:val="00A21A72"/>
    <w:rsid w:val="00B21B33"/>
    <w:rsid w:val="00B94004"/>
    <w:rsid w:val="00D073EB"/>
    <w:rsid w:val="00D65D5E"/>
    <w:rsid w:val="00F4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F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352F8"/>
    <w:rPr>
      <w:rFonts w:hint="default"/>
    </w:rPr>
  </w:style>
  <w:style w:type="character" w:customStyle="1" w:styleId="WW8Num2z0">
    <w:name w:val="WW8Num2z0"/>
    <w:rsid w:val="000352F8"/>
  </w:style>
  <w:style w:type="character" w:customStyle="1" w:styleId="WW8Num3z0">
    <w:name w:val="WW8Num3z0"/>
    <w:rsid w:val="000352F8"/>
  </w:style>
  <w:style w:type="character" w:customStyle="1" w:styleId="WW8Num4z0">
    <w:name w:val="WW8Num4z0"/>
    <w:rsid w:val="000352F8"/>
    <w:rPr>
      <w:rFonts w:hint="default"/>
    </w:rPr>
  </w:style>
  <w:style w:type="character" w:customStyle="1" w:styleId="WW8Num5z0">
    <w:name w:val="WW8Num5z0"/>
    <w:rsid w:val="000352F8"/>
    <w:rPr>
      <w:rFonts w:hint="default"/>
    </w:rPr>
  </w:style>
  <w:style w:type="character" w:customStyle="1" w:styleId="WW8Num6z0">
    <w:name w:val="WW8Num6z0"/>
    <w:rsid w:val="000352F8"/>
    <w:rPr>
      <w:rFonts w:hint="default"/>
    </w:rPr>
  </w:style>
  <w:style w:type="character" w:customStyle="1" w:styleId="WW8Num7z0">
    <w:name w:val="WW8Num7z0"/>
    <w:rsid w:val="000352F8"/>
  </w:style>
  <w:style w:type="character" w:customStyle="1" w:styleId="WW8Num8z0">
    <w:name w:val="WW8Num8z0"/>
    <w:rsid w:val="000352F8"/>
    <w:rPr>
      <w:rFonts w:hint="default"/>
    </w:rPr>
  </w:style>
  <w:style w:type="character" w:customStyle="1" w:styleId="WW8Num9z0">
    <w:name w:val="WW8Num9z0"/>
    <w:rsid w:val="000352F8"/>
    <w:rPr>
      <w:rFonts w:hint="default"/>
    </w:rPr>
  </w:style>
  <w:style w:type="character" w:customStyle="1" w:styleId="WW8Num10z0">
    <w:name w:val="WW8Num10z0"/>
    <w:rsid w:val="000352F8"/>
  </w:style>
  <w:style w:type="character" w:customStyle="1" w:styleId="WW8Num11z0">
    <w:name w:val="WW8Num11z0"/>
    <w:rsid w:val="000352F8"/>
    <w:rPr>
      <w:i/>
      <w:iCs/>
    </w:rPr>
  </w:style>
  <w:style w:type="character" w:customStyle="1" w:styleId="WW8Num12z0">
    <w:name w:val="WW8Num12z0"/>
    <w:rsid w:val="000352F8"/>
    <w:rPr>
      <w:rFonts w:hint="default"/>
    </w:rPr>
  </w:style>
  <w:style w:type="character" w:customStyle="1" w:styleId="WW8Num13z0">
    <w:name w:val="WW8Num13z0"/>
    <w:rsid w:val="000352F8"/>
    <w:rPr>
      <w:rFonts w:hint="default"/>
    </w:rPr>
  </w:style>
  <w:style w:type="character" w:customStyle="1" w:styleId="WW8Num14z0">
    <w:name w:val="WW8Num14z0"/>
    <w:rsid w:val="000352F8"/>
    <w:rPr>
      <w:i/>
      <w:iCs/>
    </w:rPr>
  </w:style>
  <w:style w:type="character" w:customStyle="1" w:styleId="WW8Num15z0">
    <w:name w:val="WW8Num15z0"/>
    <w:rsid w:val="000352F8"/>
    <w:rPr>
      <w:rFonts w:hint="default"/>
      <w:i/>
      <w:iCs/>
    </w:rPr>
  </w:style>
  <w:style w:type="character" w:customStyle="1" w:styleId="WW8Num16z0">
    <w:name w:val="WW8Num16z0"/>
    <w:rsid w:val="000352F8"/>
  </w:style>
  <w:style w:type="character" w:customStyle="1" w:styleId="WW8Num16z1">
    <w:name w:val="WW8Num16z1"/>
    <w:rsid w:val="000352F8"/>
  </w:style>
  <w:style w:type="character" w:customStyle="1" w:styleId="WW8Num16z2">
    <w:name w:val="WW8Num16z2"/>
    <w:rsid w:val="000352F8"/>
  </w:style>
  <w:style w:type="character" w:customStyle="1" w:styleId="WW8Num16z3">
    <w:name w:val="WW8Num16z3"/>
    <w:rsid w:val="000352F8"/>
  </w:style>
  <w:style w:type="character" w:customStyle="1" w:styleId="WW8Num16z4">
    <w:name w:val="WW8Num16z4"/>
    <w:rsid w:val="000352F8"/>
  </w:style>
  <w:style w:type="character" w:customStyle="1" w:styleId="WW8Num16z5">
    <w:name w:val="WW8Num16z5"/>
    <w:rsid w:val="000352F8"/>
  </w:style>
  <w:style w:type="character" w:customStyle="1" w:styleId="WW8Num16z6">
    <w:name w:val="WW8Num16z6"/>
    <w:rsid w:val="000352F8"/>
  </w:style>
  <w:style w:type="character" w:customStyle="1" w:styleId="WW8Num16z7">
    <w:name w:val="WW8Num16z7"/>
    <w:rsid w:val="000352F8"/>
  </w:style>
  <w:style w:type="character" w:customStyle="1" w:styleId="WW8Num16z8">
    <w:name w:val="WW8Num16z8"/>
    <w:rsid w:val="000352F8"/>
  </w:style>
  <w:style w:type="character" w:customStyle="1" w:styleId="WW8Num1z1">
    <w:name w:val="WW8Num1z1"/>
    <w:rsid w:val="000352F8"/>
  </w:style>
  <w:style w:type="character" w:customStyle="1" w:styleId="WW8Num1z2">
    <w:name w:val="WW8Num1z2"/>
    <w:rsid w:val="000352F8"/>
  </w:style>
  <w:style w:type="character" w:customStyle="1" w:styleId="WW8Num1z3">
    <w:name w:val="WW8Num1z3"/>
    <w:rsid w:val="000352F8"/>
  </w:style>
  <w:style w:type="character" w:customStyle="1" w:styleId="WW8Num1z4">
    <w:name w:val="WW8Num1z4"/>
    <w:rsid w:val="000352F8"/>
  </w:style>
  <w:style w:type="character" w:customStyle="1" w:styleId="WW8Num1z5">
    <w:name w:val="WW8Num1z5"/>
    <w:rsid w:val="000352F8"/>
  </w:style>
  <w:style w:type="character" w:customStyle="1" w:styleId="WW8Num1z6">
    <w:name w:val="WW8Num1z6"/>
    <w:rsid w:val="000352F8"/>
  </w:style>
  <w:style w:type="character" w:customStyle="1" w:styleId="WW8Num1z7">
    <w:name w:val="WW8Num1z7"/>
    <w:rsid w:val="000352F8"/>
  </w:style>
  <w:style w:type="character" w:customStyle="1" w:styleId="WW8Num1z8">
    <w:name w:val="WW8Num1z8"/>
    <w:rsid w:val="000352F8"/>
  </w:style>
  <w:style w:type="character" w:customStyle="1" w:styleId="WW8Num2z1">
    <w:name w:val="WW8Num2z1"/>
    <w:rsid w:val="000352F8"/>
  </w:style>
  <w:style w:type="character" w:customStyle="1" w:styleId="WW8Num2z2">
    <w:name w:val="WW8Num2z2"/>
    <w:rsid w:val="000352F8"/>
  </w:style>
  <w:style w:type="character" w:customStyle="1" w:styleId="WW8Num2z3">
    <w:name w:val="WW8Num2z3"/>
    <w:rsid w:val="000352F8"/>
  </w:style>
  <w:style w:type="character" w:customStyle="1" w:styleId="WW8Num2z4">
    <w:name w:val="WW8Num2z4"/>
    <w:rsid w:val="000352F8"/>
  </w:style>
  <w:style w:type="character" w:customStyle="1" w:styleId="WW8Num2z5">
    <w:name w:val="WW8Num2z5"/>
    <w:rsid w:val="000352F8"/>
  </w:style>
  <w:style w:type="character" w:customStyle="1" w:styleId="WW8Num2z6">
    <w:name w:val="WW8Num2z6"/>
    <w:rsid w:val="000352F8"/>
  </w:style>
  <w:style w:type="character" w:customStyle="1" w:styleId="WW8Num2z7">
    <w:name w:val="WW8Num2z7"/>
    <w:rsid w:val="000352F8"/>
  </w:style>
  <w:style w:type="character" w:customStyle="1" w:styleId="WW8Num2z8">
    <w:name w:val="WW8Num2z8"/>
    <w:rsid w:val="000352F8"/>
  </w:style>
  <w:style w:type="character" w:customStyle="1" w:styleId="WW8Num3z1">
    <w:name w:val="WW8Num3z1"/>
    <w:rsid w:val="000352F8"/>
  </w:style>
  <w:style w:type="character" w:customStyle="1" w:styleId="WW8Num3z2">
    <w:name w:val="WW8Num3z2"/>
    <w:rsid w:val="000352F8"/>
  </w:style>
  <w:style w:type="character" w:customStyle="1" w:styleId="WW8Num3z3">
    <w:name w:val="WW8Num3z3"/>
    <w:rsid w:val="000352F8"/>
  </w:style>
  <w:style w:type="character" w:customStyle="1" w:styleId="WW8Num3z4">
    <w:name w:val="WW8Num3z4"/>
    <w:rsid w:val="000352F8"/>
  </w:style>
  <w:style w:type="character" w:customStyle="1" w:styleId="WW8Num3z5">
    <w:name w:val="WW8Num3z5"/>
    <w:rsid w:val="000352F8"/>
  </w:style>
  <w:style w:type="character" w:customStyle="1" w:styleId="WW8Num3z6">
    <w:name w:val="WW8Num3z6"/>
    <w:rsid w:val="000352F8"/>
  </w:style>
  <w:style w:type="character" w:customStyle="1" w:styleId="WW8Num3z7">
    <w:name w:val="WW8Num3z7"/>
    <w:rsid w:val="000352F8"/>
  </w:style>
  <w:style w:type="character" w:customStyle="1" w:styleId="WW8Num3z8">
    <w:name w:val="WW8Num3z8"/>
    <w:rsid w:val="000352F8"/>
  </w:style>
  <w:style w:type="character" w:customStyle="1" w:styleId="WW8Num4z1">
    <w:name w:val="WW8Num4z1"/>
    <w:rsid w:val="000352F8"/>
  </w:style>
  <w:style w:type="character" w:customStyle="1" w:styleId="WW8Num4z2">
    <w:name w:val="WW8Num4z2"/>
    <w:rsid w:val="000352F8"/>
  </w:style>
  <w:style w:type="character" w:customStyle="1" w:styleId="WW8Num4z3">
    <w:name w:val="WW8Num4z3"/>
    <w:rsid w:val="000352F8"/>
  </w:style>
  <w:style w:type="character" w:customStyle="1" w:styleId="WW8Num4z4">
    <w:name w:val="WW8Num4z4"/>
    <w:rsid w:val="000352F8"/>
  </w:style>
  <w:style w:type="character" w:customStyle="1" w:styleId="WW8Num4z5">
    <w:name w:val="WW8Num4z5"/>
    <w:rsid w:val="000352F8"/>
  </w:style>
  <w:style w:type="character" w:customStyle="1" w:styleId="WW8Num4z6">
    <w:name w:val="WW8Num4z6"/>
    <w:rsid w:val="000352F8"/>
  </w:style>
  <w:style w:type="character" w:customStyle="1" w:styleId="WW8Num4z7">
    <w:name w:val="WW8Num4z7"/>
    <w:rsid w:val="000352F8"/>
  </w:style>
  <w:style w:type="character" w:customStyle="1" w:styleId="WW8Num4z8">
    <w:name w:val="WW8Num4z8"/>
    <w:rsid w:val="000352F8"/>
  </w:style>
  <w:style w:type="character" w:customStyle="1" w:styleId="WW8Num5z1">
    <w:name w:val="WW8Num5z1"/>
    <w:rsid w:val="000352F8"/>
  </w:style>
  <w:style w:type="character" w:customStyle="1" w:styleId="WW8Num5z2">
    <w:name w:val="WW8Num5z2"/>
    <w:rsid w:val="000352F8"/>
  </w:style>
  <w:style w:type="character" w:customStyle="1" w:styleId="WW8Num5z3">
    <w:name w:val="WW8Num5z3"/>
    <w:rsid w:val="000352F8"/>
  </w:style>
  <w:style w:type="character" w:customStyle="1" w:styleId="WW8Num5z4">
    <w:name w:val="WW8Num5z4"/>
    <w:rsid w:val="000352F8"/>
  </w:style>
  <w:style w:type="character" w:customStyle="1" w:styleId="WW8Num5z5">
    <w:name w:val="WW8Num5z5"/>
    <w:rsid w:val="000352F8"/>
  </w:style>
  <w:style w:type="character" w:customStyle="1" w:styleId="WW8Num5z6">
    <w:name w:val="WW8Num5z6"/>
    <w:rsid w:val="000352F8"/>
  </w:style>
  <w:style w:type="character" w:customStyle="1" w:styleId="WW8Num5z7">
    <w:name w:val="WW8Num5z7"/>
    <w:rsid w:val="000352F8"/>
  </w:style>
  <w:style w:type="character" w:customStyle="1" w:styleId="WW8Num5z8">
    <w:name w:val="WW8Num5z8"/>
    <w:rsid w:val="000352F8"/>
  </w:style>
  <w:style w:type="character" w:customStyle="1" w:styleId="WW8Num6z1">
    <w:name w:val="WW8Num6z1"/>
    <w:rsid w:val="000352F8"/>
    <w:rPr>
      <w:rFonts w:ascii="Courier New" w:hAnsi="Courier New" w:cs="Courier New" w:hint="default"/>
    </w:rPr>
  </w:style>
  <w:style w:type="character" w:customStyle="1" w:styleId="WW8Num6z2">
    <w:name w:val="WW8Num6z2"/>
    <w:rsid w:val="000352F8"/>
    <w:rPr>
      <w:rFonts w:ascii="Wingdings" w:hAnsi="Wingdings" w:cs="Wingdings" w:hint="default"/>
    </w:rPr>
  </w:style>
  <w:style w:type="character" w:customStyle="1" w:styleId="WW8Num6z3">
    <w:name w:val="WW8Num6z3"/>
    <w:rsid w:val="000352F8"/>
    <w:rPr>
      <w:rFonts w:ascii="Symbol" w:hAnsi="Symbol" w:cs="Symbol" w:hint="default"/>
    </w:rPr>
  </w:style>
  <w:style w:type="character" w:customStyle="1" w:styleId="WW8Num7z1">
    <w:name w:val="WW8Num7z1"/>
    <w:rsid w:val="000352F8"/>
  </w:style>
  <w:style w:type="character" w:customStyle="1" w:styleId="WW8Num7z2">
    <w:name w:val="WW8Num7z2"/>
    <w:rsid w:val="000352F8"/>
  </w:style>
  <w:style w:type="character" w:customStyle="1" w:styleId="WW8Num7z3">
    <w:name w:val="WW8Num7z3"/>
    <w:rsid w:val="000352F8"/>
  </w:style>
  <w:style w:type="character" w:customStyle="1" w:styleId="WW8Num7z4">
    <w:name w:val="WW8Num7z4"/>
    <w:rsid w:val="000352F8"/>
  </w:style>
  <w:style w:type="character" w:customStyle="1" w:styleId="WW8Num7z5">
    <w:name w:val="WW8Num7z5"/>
    <w:rsid w:val="000352F8"/>
  </w:style>
  <w:style w:type="character" w:customStyle="1" w:styleId="WW8Num7z6">
    <w:name w:val="WW8Num7z6"/>
    <w:rsid w:val="000352F8"/>
  </w:style>
  <w:style w:type="character" w:customStyle="1" w:styleId="WW8Num7z7">
    <w:name w:val="WW8Num7z7"/>
    <w:rsid w:val="000352F8"/>
  </w:style>
  <w:style w:type="character" w:customStyle="1" w:styleId="WW8Num7z8">
    <w:name w:val="WW8Num7z8"/>
    <w:rsid w:val="000352F8"/>
  </w:style>
  <w:style w:type="character" w:customStyle="1" w:styleId="WW8Num8z1">
    <w:name w:val="WW8Num8z1"/>
    <w:rsid w:val="000352F8"/>
  </w:style>
  <w:style w:type="character" w:customStyle="1" w:styleId="WW8Num8z2">
    <w:name w:val="WW8Num8z2"/>
    <w:rsid w:val="000352F8"/>
  </w:style>
  <w:style w:type="character" w:customStyle="1" w:styleId="WW8Num8z3">
    <w:name w:val="WW8Num8z3"/>
    <w:rsid w:val="000352F8"/>
  </w:style>
  <w:style w:type="character" w:customStyle="1" w:styleId="WW8Num8z4">
    <w:name w:val="WW8Num8z4"/>
    <w:rsid w:val="000352F8"/>
  </w:style>
  <w:style w:type="character" w:customStyle="1" w:styleId="WW8Num8z5">
    <w:name w:val="WW8Num8z5"/>
    <w:rsid w:val="000352F8"/>
  </w:style>
  <w:style w:type="character" w:customStyle="1" w:styleId="WW8Num8z6">
    <w:name w:val="WW8Num8z6"/>
    <w:rsid w:val="000352F8"/>
  </w:style>
  <w:style w:type="character" w:customStyle="1" w:styleId="WW8Num8z7">
    <w:name w:val="WW8Num8z7"/>
    <w:rsid w:val="000352F8"/>
  </w:style>
  <w:style w:type="character" w:customStyle="1" w:styleId="WW8Num8z8">
    <w:name w:val="WW8Num8z8"/>
    <w:rsid w:val="000352F8"/>
  </w:style>
  <w:style w:type="character" w:customStyle="1" w:styleId="WW8Num9z1">
    <w:name w:val="WW8Num9z1"/>
    <w:rsid w:val="000352F8"/>
  </w:style>
  <w:style w:type="character" w:customStyle="1" w:styleId="WW8Num9z2">
    <w:name w:val="WW8Num9z2"/>
    <w:rsid w:val="000352F8"/>
  </w:style>
  <w:style w:type="character" w:customStyle="1" w:styleId="WW8Num9z3">
    <w:name w:val="WW8Num9z3"/>
    <w:rsid w:val="000352F8"/>
  </w:style>
  <w:style w:type="character" w:customStyle="1" w:styleId="WW8Num9z4">
    <w:name w:val="WW8Num9z4"/>
    <w:rsid w:val="000352F8"/>
  </w:style>
  <w:style w:type="character" w:customStyle="1" w:styleId="WW8Num9z5">
    <w:name w:val="WW8Num9z5"/>
    <w:rsid w:val="000352F8"/>
  </w:style>
  <w:style w:type="character" w:customStyle="1" w:styleId="WW8Num9z6">
    <w:name w:val="WW8Num9z6"/>
    <w:rsid w:val="000352F8"/>
  </w:style>
  <w:style w:type="character" w:customStyle="1" w:styleId="WW8Num9z7">
    <w:name w:val="WW8Num9z7"/>
    <w:rsid w:val="000352F8"/>
  </w:style>
  <w:style w:type="character" w:customStyle="1" w:styleId="WW8Num9z8">
    <w:name w:val="WW8Num9z8"/>
    <w:rsid w:val="000352F8"/>
  </w:style>
  <w:style w:type="character" w:customStyle="1" w:styleId="WW8Num10z1">
    <w:name w:val="WW8Num10z1"/>
    <w:rsid w:val="000352F8"/>
  </w:style>
  <w:style w:type="character" w:customStyle="1" w:styleId="WW8Num10z2">
    <w:name w:val="WW8Num10z2"/>
    <w:rsid w:val="000352F8"/>
  </w:style>
  <w:style w:type="character" w:customStyle="1" w:styleId="WW8Num10z3">
    <w:name w:val="WW8Num10z3"/>
    <w:rsid w:val="000352F8"/>
  </w:style>
  <w:style w:type="character" w:customStyle="1" w:styleId="WW8Num10z4">
    <w:name w:val="WW8Num10z4"/>
    <w:rsid w:val="000352F8"/>
  </w:style>
  <w:style w:type="character" w:customStyle="1" w:styleId="WW8Num10z5">
    <w:name w:val="WW8Num10z5"/>
    <w:rsid w:val="000352F8"/>
  </w:style>
  <w:style w:type="character" w:customStyle="1" w:styleId="WW8Num10z6">
    <w:name w:val="WW8Num10z6"/>
    <w:rsid w:val="000352F8"/>
  </w:style>
  <w:style w:type="character" w:customStyle="1" w:styleId="WW8Num10z7">
    <w:name w:val="WW8Num10z7"/>
    <w:rsid w:val="000352F8"/>
  </w:style>
  <w:style w:type="character" w:customStyle="1" w:styleId="WW8Num10z8">
    <w:name w:val="WW8Num10z8"/>
    <w:rsid w:val="000352F8"/>
  </w:style>
  <w:style w:type="character" w:customStyle="1" w:styleId="WW8Num11z1">
    <w:name w:val="WW8Num11z1"/>
    <w:rsid w:val="000352F8"/>
  </w:style>
  <w:style w:type="character" w:customStyle="1" w:styleId="WW8Num11z2">
    <w:name w:val="WW8Num11z2"/>
    <w:rsid w:val="000352F8"/>
  </w:style>
  <w:style w:type="character" w:customStyle="1" w:styleId="WW8Num11z3">
    <w:name w:val="WW8Num11z3"/>
    <w:rsid w:val="000352F8"/>
  </w:style>
  <w:style w:type="character" w:customStyle="1" w:styleId="WW8Num11z4">
    <w:name w:val="WW8Num11z4"/>
    <w:rsid w:val="000352F8"/>
  </w:style>
  <w:style w:type="character" w:customStyle="1" w:styleId="WW8Num11z5">
    <w:name w:val="WW8Num11z5"/>
    <w:rsid w:val="000352F8"/>
  </w:style>
  <w:style w:type="character" w:customStyle="1" w:styleId="WW8Num11z6">
    <w:name w:val="WW8Num11z6"/>
    <w:rsid w:val="000352F8"/>
  </w:style>
  <w:style w:type="character" w:customStyle="1" w:styleId="WW8Num11z7">
    <w:name w:val="WW8Num11z7"/>
    <w:rsid w:val="000352F8"/>
  </w:style>
  <w:style w:type="character" w:customStyle="1" w:styleId="WW8Num11z8">
    <w:name w:val="WW8Num11z8"/>
    <w:rsid w:val="000352F8"/>
  </w:style>
  <w:style w:type="character" w:customStyle="1" w:styleId="WW8Num12z1">
    <w:name w:val="WW8Num12z1"/>
    <w:rsid w:val="000352F8"/>
  </w:style>
  <w:style w:type="character" w:customStyle="1" w:styleId="WW8Num12z2">
    <w:name w:val="WW8Num12z2"/>
    <w:rsid w:val="000352F8"/>
  </w:style>
  <w:style w:type="character" w:customStyle="1" w:styleId="WW8Num12z3">
    <w:name w:val="WW8Num12z3"/>
    <w:rsid w:val="000352F8"/>
  </w:style>
  <w:style w:type="character" w:customStyle="1" w:styleId="WW8Num12z4">
    <w:name w:val="WW8Num12z4"/>
    <w:rsid w:val="000352F8"/>
  </w:style>
  <w:style w:type="character" w:customStyle="1" w:styleId="WW8Num12z5">
    <w:name w:val="WW8Num12z5"/>
    <w:rsid w:val="000352F8"/>
  </w:style>
  <w:style w:type="character" w:customStyle="1" w:styleId="WW8Num12z6">
    <w:name w:val="WW8Num12z6"/>
    <w:rsid w:val="000352F8"/>
  </w:style>
  <w:style w:type="character" w:customStyle="1" w:styleId="WW8Num12z7">
    <w:name w:val="WW8Num12z7"/>
    <w:rsid w:val="000352F8"/>
  </w:style>
  <w:style w:type="character" w:customStyle="1" w:styleId="WW8Num12z8">
    <w:name w:val="WW8Num12z8"/>
    <w:rsid w:val="000352F8"/>
  </w:style>
  <w:style w:type="character" w:customStyle="1" w:styleId="WW8Num13z1">
    <w:name w:val="WW8Num13z1"/>
    <w:rsid w:val="000352F8"/>
  </w:style>
  <w:style w:type="character" w:customStyle="1" w:styleId="WW8Num13z2">
    <w:name w:val="WW8Num13z2"/>
    <w:rsid w:val="000352F8"/>
  </w:style>
  <w:style w:type="character" w:customStyle="1" w:styleId="WW8Num13z3">
    <w:name w:val="WW8Num13z3"/>
    <w:rsid w:val="000352F8"/>
  </w:style>
  <w:style w:type="character" w:customStyle="1" w:styleId="WW8Num13z4">
    <w:name w:val="WW8Num13z4"/>
    <w:rsid w:val="000352F8"/>
  </w:style>
  <w:style w:type="character" w:customStyle="1" w:styleId="WW8Num13z5">
    <w:name w:val="WW8Num13z5"/>
    <w:rsid w:val="000352F8"/>
  </w:style>
  <w:style w:type="character" w:customStyle="1" w:styleId="WW8Num13z6">
    <w:name w:val="WW8Num13z6"/>
    <w:rsid w:val="000352F8"/>
  </w:style>
  <w:style w:type="character" w:customStyle="1" w:styleId="WW8Num13z7">
    <w:name w:val="WW8Num13z7"/>
    <w:rsid w:val="000352F8"/>
  </w:style>
  <w:style w:type="character" w:customStyle="1" w:styleId="WW8Num13z8">
    <w:name w:val="WW8Num13z8"/>
    <w:rsid w:val="000352F8"/>
  </w:style>
  <w:style w:type="character" w:customStyle="1" w:styleId="WW8Num14z1">
    <w:name w:val="WW8Num14z1"/>
    <w:rsid w:val="000352F8"/>
  </w:style>
  <w:style w:type="character" w:customStyle="1" w:styleId="WW8Num14z2">
    <w:name w:val="WW8Num14z2"/>
    <w:rsid w:val="000352F8"/>
  </w:style>
  <w:style w:type="character" w:customStyle="1" w:styleId="WW8Num14z3">
    <w:name w:val="WW8Num14z3"/>
    <w:rsid w:val="000352F8"/>
  </w:style>
  <w:style w:type="character" w:customStyle="1" w:styleId="WW8Num14z4">
    <w:name w:val="WW8Num14z4"/>
    <w:rsid w:val="000352F8"/>
  </w:style>
  <w:style w:type="character" w:customStyle="1" w:styleId="WW8Num14z5">
    <w:name w:val="WW8Num14z5"/>
    <w:rsid w:val="000352F8"/>
  </w:style>
  <w:style w:type="character" w:customStyle="1" w:styleId="WW8Num14z6">
    <w:name w:val="WW8Num14z6"/>
    <w:rsid w:val="000352F8"/>
  </w:style>
  <w:style w:type="character" w:customStyle="1" w:styleId="WW8Num14z7">
    <w:name w:val="WW8Num14z7"/>
    <w:rsid w:val="000352F8"/>
  </w:style>
  <w:style w:type="character" w:customStyle="1" w:styleId="WW8Num14z8">
    <w:name w:val="WW8Num14z8"/>
    <w:rsid w:val="000352F8"/>
  </w:style>
  <w:style w:type="character" w:customStyle="1" w:styleId="WW8Num15z1">
    <w:name w:val="WW8Num15z1"/>
    <w:rsid w:val="000352F8"/>
  </w:style>
  <w:style w:type="character" w:customStyle="1" w:styleId="WW8Num15z2">
    <w:name w:val="WW8Num15z2"/>
    <w:rsid w:val="000352F8"/>
  </w:style>
  <w:style w:type="character" w:customStyle="1" w:styleId="WW8Num15z3">
    <w:name w:val="WW8Num15z3"/>
    <w:rsid w:val="000352F8"/>
  </w:style>
  <w:style w:type="character" w:customStyle="1" w:styleId="WW8Num15z4">
    <w:name w:val="WW8Num15z4"/>
    <w:rsid w:val="000352F8"/>
  </w:style>
  <w:style w:type="character" w:customStyle="1" w:styleId="WW8Num15z5">
    <w:name w:val="WW8Num15z5"/>
    <w:rsid w:val="000352F8"/>
  </w:style>
  <w:style w:type="character" w:customStyle="1" w:styleId="WW8Num15z6">
    <w:name w:val="WW8Num15z6"/>
    <w:rsid w:val="000352F8"/>
  </w:style>
  <w:style w:type="character" w:customStyle="1" w:styleId="WW8Num15z7">
    <w:name w:val="WW8Num15z7"/>
    <w:rsid w:val="000352F8"/>
  </w:style>
  <w:style w:type="character" w:customStyle="1" w:styleId="WW8Num15z8">
    <w:name w:val="WW8Num15z8"/>
    <w:rsid w:val="000352F8"/>
  </w:style>
  <w:style w:type="character" w:customStyle="1" w:styleId="Domylnaczcionkaakapitu1">
    <w:name w:val="Domyślna czcionka akapitu1"/>
    <w:rsid w:val="000352F8"/>
  </w:style>
  <w:style w:type="paragraph" w:customStyle="1" w:styleId="Nagwek1">
    <w:name w:val="Nagłówek1"/>
    <w:basedOn w:val="Normalny"/>
    <w:next w:val="Tekstpodstawowy"/>
    <w:rsid w:val="000352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352F8"/>
    <w:pPr>
      <w:spacing w:after="140"/>
    </w:pPr>
  </w:style>
  <w:style w:type="paragraph" w:styleId="Lista">
    <w:name w:val="List"/>
    <w:basedOn w:val="Tekstpodstawowy"/>
    <w:rsid w:val="000352F8"/>
    <w:rPr>
      <w:rFonts w:cs="Arial"/>
    </w:rPr>
  </w:style>
  <w:style w:type="paragraph" w:styleId="Legenda">
    <w:name w:val="caption"/>
    <w:basedOn w:val="Normalny"/>
    <w:qFormat/>
    <w:rsid w:val="000352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0352F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352F8"/>
    <w:pPr>
      <w:ind w:left="720"/>
    </w:pPr>
  </w:style>
  <w:style w:type="character" w:customStyle="1" w:styleId="FontStyle19">
    <w:name w:val="Font Style19"/>
    <w:rsid w:val="003F2DE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0">
    <w:name w:val="Font Style20"/>
    <w:rsid w:val="003F2DE9"/>
    <w:rPr>
      <w:rFonts w:ascii="Calibri" w:hAnsi="Calibri" w:cs="Calibri"/>
      <w:color w:val="000000"/>
      <w:sz w:val="20"/>
      <w:szCs w:val="20"/>
    </w:rPr>
  </w:style>
  <w:style w:type="character" w:customStyle="1" w:styleId="FontStyle21">
    <w:name w:val="Font Style21"/>
    <w:rsid w:val="003F2DE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2">
    <w:name w:val="Font Style22"/>
    <w:rsid w:val="003F2DE9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2">
    <w:name w:val="Style2"/>
    <w:basedOn w:val="Normalny"/>
    <w:rsid w:val="003F2DE9"/>
    <w:pPr>
      <w:widowControl w:val="0"/>
      <w:autoSpaceDE w:val="0"/>
      <w:spacing w:after="0" w:line="293" w:lineRule="exact"/>
      <w:ind w:hanging="1046"/>
    </w:pPr>
    <w:rPr>
      <w:rFonts w:eastAsia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3F2DE9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Style4">
    <w:name w:val="Style4"/>
    <w:basedOn w:val="Normalny"/>
    <w:rsid w:val="003F2DE9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Style5">
    <w:name w:val="Style5"/>
    <w:basedOn w:val="Normalny"/>
    <w:rsid w:val="003F2DE9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Style6">
    <w:name w:val="Style6"/>
    <w:basedOn w:val="Normalny"/>
    <w:rsid w:val="003F2DE9"/>
    <w:pPr>
      <w:widowControl w:val="0"/>
      <w:autoSpaceDE w:val="0"/>
      <w:spacing w:after="0" w:line="269" w:lineRule="exact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8">
    <w:name w:val="Style8"/>
    <w:basedOn w:val="Normalny"/>
    <w:rsid w:val="003F2DE9"/>
    <w:pPr>
      <w:widowControl w:val="0"/>
      <w:autoSpaceDE w:val="0"/>
      <w:spacing w:after="0" w:line="264" w:lineRule="exact"/>
    </w:pPr>
    <w:rPr>
      <w:rFonts w:eastAsia="Times New Roman"/>
      <w:sz w:val="24"/>
      <w:szCs w:val="24"/>
      <w:lang w:eastAsia="ar-SA"/>
    </w:rPr>
  </w:style>
  <w:style w:type="paragraph" w:customStyle="1" w:styleId="Style9">
    <w:name w:val="Style9"/>
    <w:basedOn w:val="Normalny"/>
    <w:rsid w:val="003F2DE9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3F2DE9"/>
    <w:pPr>
      <w:widowControl w:val="0"/>
      <w:autoSpaceDE w:val="0"/>
      <w:spacing w:after="0" w:line="269" w:lineRule="exact"/>
    </w:pPr>
    <w:rPr>
      <w:rFonts w:eastAsia="Times New Roman"/>
      <w:sz w:val="24"/>
      <w:szCs w:val="24"/>
      <w:lang w:eastAsia="ar-SA"/>
    </w:rPr>
  </w:style>
  <w:style w:type="paragraph" w:customStyle="1" w:styleId="Style12">
    <w:name w:val="Style12"/>
    <w:basedOn w:val="Normalny"/>
    <w:rsid w:val="003F2DE9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Bezodstpw">
    <w:name w:val="No Spacing"/>
    <w:qFormat/>
    <w:rsid w:val="003F2DE9"/>
    <w:pPr>
      <w:widowControl w:val="0"/>
      <w:suppressAutoHyphens/>
      <w:autoSpaceDE w:val="0"/>
    </w:pPr>
    <w:rPr>
      <w:rFonts w:ascii="Calibri" w:eastAsia="Arial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2576</Words>
  <Characters>15457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</vt:lpstr>
    </vt:vector>
  </TitlesOfParts>
  <Company/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</dc:title>
  <dc:creator>Admin</dc:creator>
  <cp:lastModifiedBy>Vostro</cp:lastModifiedBy>
  <cp:revision>6</cp:revision>
  <cp:lastPrinted>2021-08-19T10:26:00Z</cp:lastPrinted>
  <dcterms:created xsi:type="dcterms:W3CDTF">2023-05-25T07:22:00Z</dcterms:created>
  <dcterms:modified xsi:type="dcterms:W3CDTF">2023-09-05T17:18:00Z</dcterms:modified>
</cp:coreProperties>
</file>